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6F7" w:rsidRDefault="000A36F7" w:rsidP="000A36F7">
      <w:pPr>
        <w:numPr>
          <w:ilvl w:val="0"/>
          <w:numId w:val="3"/>
        </w:numPr>
        <w:spacing w:after="120"/>
        <w:ind w:left="709" w:hanging="349"/>
        <w:jc w:val="both"/>
        <w:rPr>
          <w:rFonts w:eastAsia="Calibri"/>
          <w:sz w:val="20"/>
          <w:szCs w:val="20"/>
          <w:lang w:eastAsia="en-US"/>
        </w:rPr>
      </w:pPr>
      <w:r>
        <w:rPr>
          <w:b/>
        </w:rPr>
        <w:t>Сведения о наличии  в собственности или на ином законном основании оборудованных учебных транспортных средств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10"/>
        <w:gridCol w:w="1134"/>
        <w:gridCol w:w="1276"/>
        <w:gridCol w:w="1134"/>
        <w:gridCol w:w="1276"/>
        <w:gridCol w:w="1134"/>
        <w:gridCol w:w="1134"/>
        <w:gridCol w:w="1134"/>
        <w:gridCol w:w="1276"/>
        <w:gridCol w:w="1134"/>
        <w:gridCol w:w="1285"/>
      </w:tblGrid>
      <w:tr w:rsidR="000A36F7" w:rsidTr="00803CDF"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Сведения</w:t>
            </w:r>
          </w:p>
        </w:tc>
        <w:tc>
          <w:tcPr>
            <w:tcW w:w="119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>Номер по порядку</w:t>
            </w:r>
          </w:p>
        </w:tc>
      </w:tr>
      <w:tr w:rsidR="000A36F7" w:rsidTr="00803CDF">
        <w:trPr>
          <w:trHeight w:val="346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</w:t>
            </w: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ind w:right="23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</w:t>
            </w: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ind w:right="239"/>
            </w:pP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</w:tr>
      <w:tr w:rsidR="000A36F7" w:rsidTr="00803CDF">
        <w:trPr>
          <w:trHeight w:val="28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Марка, модель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Рено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Логан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ВАЗ-21093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Лада 217020</w:t>
            </w:r>
          </w:p>
          <w:p w:rsidR="000A36F7" w:rsidRDefault="000A36F7" w:rsidP="00803CD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Приора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ВАЗ-21154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Рено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Логан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ВАЗ-2110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Прицеп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A36F7" w:rsidTr="00803CDF">
        <w:trPr>
          <w:trHeight w:val="9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Тип транспортного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легковой (седан)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легковой (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хэтч-бэк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легковой (седан)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легковой (седан)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легковой (седан)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легковой (седан)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</w:t>
            </w:r>
            <w:r>
              <w:rPr>
                <w:rFonts w:eastAsia="Calibri"/>
                <w:sz w:val="18"/>
                <w:szCs w:val="18"/>
                <w:lang w:eastAsia="en-US"/>
              </w:rPr>
              <w:t>8186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A36F7" w:rsidTr="00803CDF">
        <w:trPr>
          <w:trHeight w:val="6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Категория транспортного средства</w:t>
            </w:r>
          </w:p>
          <w:p w:rsidR="000A36F7" w:rsidRDefault="000A36F7" w:rsidP="00803CDF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</w:t>
            </w:r>
            <w:r>
              <w:rPr>
                <w:rFonts w:eastAsia="Calibri"/>
                <w:sz w:val="18"/>
                <w:szCs w:val="18"/>
                <w:lang w:eastAsia="en-US"/>
              </w:rPr>
              <w:t>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</w:t>
            </w:r>
            <w:r>
              <w:rPr>
                <w:rFonts w:eastAsia="Calibri"/>
                <w:sz w:val="20"/>
                <w:szCs w:val="20"/>
                <w:lang w:eastAsia="en-US"/>
              </w:rPr>
              <w:t>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A36F7" w:rsidTr="00803CDF">
        <w:trPr>
          <w:trHeight w:val="7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Год выпуска</w:t>
            </w:r>
          </w:p>
          <w:p w:rsidR="000A36F7" w:rsidRDefault="000A36F7" w:rsidP="00803CDF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</w:t>
            </w:r>
            <w:r>
              <w:rPr>
                <w:rFonts w:eastAsia="Calibri"/>
                <w:sz w:val="16"/>
                <w:szCs w:val="16"/>
                <w:lang w:eastAsia="en-US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</w:t>
            </w:r>
            <w:r>
              <w:rPr>
                <w:rFonts w:eastAsia="Calibri"/>
                <w:sz w:val="18"/>
                <w:szCs w:val="18"/>
                <w:lang w:eastAsia="en-US"/>
              </w:rPr>
              <w:t>1999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</w:t>
            </w:r>
            <w:r>
              <w:rPr>
                <w:rFonts w:eastAsia="Calibri"/>
                <w:sz w:val="18"/>
                <w:szCs w:val="18"/>
                <w:lang w:eastAsia="en-US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</w:t>
            </w:r>
            <w:r>
              <w:rPr>
                <w:rFonts w:eastAsia="Calibri"/>
                <w:sz w:val="18"/>
                <w:szCs w:val="18"/>
                <w:lang w:eastAsia="en-US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</w:t>
            </w:r>
            <w:r>
              <w:rPr>
                <w:rFonts w:eastAsia="Calibri"/>
                <w:sz w:val="16"/>
                <w:szCs w:val="16"/>
                <w:lang w:eastAsia="en-US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</w:t>
            </w:r>
            <w:r>
              <w:rPr>
                <w:rFonts w:eastAsia="Calibri"/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</w:t>
            </w:r>
            <w:r>
              <w:rPr>
                <w:rFonts w:eastAsia="Calibri"/>
                <w:sz w:val="18"/>
                <w:szCs w:val="18"/>
                <w:lang w:eastAsia="en-US"/>
              </w:rPr>
              <w:t>1995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snapToGri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snapToGri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A36F7" w:rsidTr="00803CDF">
        <w:trPr>
          <w:trHeight w:val="23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Государственный регистрационный  знак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о 903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са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174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р</w:t>
            </w:r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037во 174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м797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мс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174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н392оу174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в 018 </w:t>
            </w:r>
            <w:proofErr w:type="spellStart"/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ок</w:t>
            </w:r>
            <w:proofErr w:type="spellEnd"/>
            <w:proofErr w:type="gramEnd"/>
            <w:r>
              <w:rPr>
                <w:rFonts w:eastAsia="Calibri"/>
                <w:sz w:val="16"/>
                <w:szCs w:val="16"/>
                <w:lang w:eastAsia="en-US"/>
              </w:rPr>
              <w:t xml:space="preserve"> 174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м114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вт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Ав</w:t>
            </w:r>
            <w:proofErr w:type="spellEnd"/>
            <w:r>
              <w:rPr>
                <w:rFonts w:eastAsia="Calibri"/>
                <w:sz w:val="16"/>
                <w:szCs w:val="16"/>
                <w:lang w:eastAsia="en-US"/>
              </w:rPr>
              <w:t xml:space="preserve"> 5916 74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snapToGri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snapToGri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A36F7" w:rsidTr="00803CDF">
        <w:trPr>
          <w:trHeight w:val="28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7415 065256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74 20 953219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7431 982974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74 ХН 763852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7424  117038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7420 952038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7415 067247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snapToGri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snapToGri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snapToGri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A36F7" w:rsidTr="00803CDF">
        <w:trPr>
          <w:trHeight w:val="33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rPr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  </w:t>
            </w:r>
            <w:r>
              <w:rPr>
                <w:rFonts w:eastAsia="Calibri"/>
                <w:sz w:val="14"/>
                <w:szCs w:val="14"/>
                <w:lang w:eastAsia="en-US"/>
              </w:rPr>
              <w:t>Аренда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rPr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Аренда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     </w:t>
            </w:r>
            <w:r>
              <w:rPr>
                <w:rFonts w:eastAsia="Calibri"/>
                <w:sz w:val="14"/>
                <w:szCs w:val="14"/>
                <w:lang w:eastAsia="en-US"/>
              </w:rPr>
              <w:t>Аренда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     </w:t>
            </w:r>
            <w:r>
              <w:rPr>
                <w:rFonts w:eastAsia="Calibri"/>
                <w:sz w:val="14"/>
                <w:szCs w:val="14"/>
                <w:lang w:eastAsia="en-US"/>
              </w:rPr>
              <w:t>Аренда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  </w:t>
            </w:r>
            <w:r>
              <w:rPr>
                <w:rFonts w:eastAsia="Calibri"/>
                <w:sz w:val="14"/>
                <w:szCs w:val="14"/>
                <w:lang w:eastAsia="en-US"/>
              </w:rPr>
              <w:t>Аренда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  </w:t>
            </w:r>
            <w:r>
              <w:rPr>
                <w:rFonts w:eastAsia="Calibri"/>
                <w:sz w:val="14"/>
                <w:szCs w:val="14"/>
                <w:lang w:eastAsia="en-US"/>
              </w:rPr>
              <w:t>Аренда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Аренда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snapToGrid w:val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snapToGri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snapToGri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0A36F7" w:rsidTr="00803CDF">
        <w:trPr>
          <w:trHeight w:val="51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Техническое состояние  в соответствии с п.3 Основных положений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snapToGrid w:val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snapToGri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snapToGri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0A36F7" w:rsidTr="00803CDF">
        <w:trPr>
          <w:trHeight w:val="7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rPr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  </w:t>
            </w:r>
            <w:r>
              <w:rPr>
                <w:rFonts w:eastAsia="Calibri"/>
                <w:sz w:val="14"/>
                <w:szCs w:val="14"/>
                <w:lang w:eastAsia="en-US"/>
              </w:rPr>
              <w:t>не имеется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     </w:t>
            </w:r>
            <w:r>
              <w:rPr>
                <w:rFonts w:eastAsia="Calibri"/>
                <w:sz w:val="14"/>
                <w:szCs w:val="14"/>
                <w:lang w:eastAsia="en-US"/>
              </w:rPr>
              <w:t>имеется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    </w:t>
            </w:r>
            <w:r>
              <w:rPr>
                <w:rFonts w:eastAsia="Calibri"/>
                <w:sz w:val="14"/>
                <w:szCs w:val="14"/>
                <w:lang w:eastAsia="en-US"/>
              </w:rPr>
              <w:t>не имеется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    </w:t>
            </w:r>
            <w:r>
              <w:rPr>
                <w:rFonts w:eastAsia="Calibri"/>
                <w:sz w:val="14"/>
                <w:szCs w:val="14"/>
                <w:lang w:eastAsia="en-US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  </w:t>
            </w:r>
            <w:r>
              <w:rPr>
                <w:rFonts w:eastAsia="Calibri"/>
                <w:sz w:val="14"/>
                <w:szCs w:val="14"/>
                <w:lang w:eastAsia="en-US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  </w:t>
            </w:r>
            <w:r>
              <w:rPr>
                <w:rFonts w:eastAsia="Calibri"/>
                <w:sz w:val="14"/>
                <w:szCs w:val="14"/>
                <w:lang w:eastAsia="en-US"/>
              </w:rPr>
              <w:t>не имеется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     </w:t>
            </w:r>
            <w:r>
              <w:rPr>
                <w:rFonts w:eastAsia="Calibri"/>
                <w:sz w:val="14"/>
                <w:szCs w:val="14"/>
                <w:lang w:eastAsia="en-US"/>
              </w:rPr>
              <w:t>имеется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snapToGrid w:val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0A36F7" w:rsidTr="00803CDF">
        <w:trPr>
          <w:trHeight w:val="6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механическая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механическая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механическая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механическая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механическая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rPr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4"/>
                <w:szCs w:val="14"/>
                <w:lang w:eastAsia="en-US"/>
              </w:rPr>
              <w:t>Механическая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        </w:t>
            </w:r>
            <w:r>
              <w:rPr>
                <w:rFonts w:eastAsia="Calibri"/>
                <w:sz w:val="14"/>
                <w:szCs w:val="14"/>
                <w:lang w:eastAsia="en-US"/>
              </w:rPr>
              <w:t>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snapToGrid w:val="0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snapToGri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snapToGrid w:val="0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  <w:tr w:rsidR="000A36F7" w:rsidTr="00803CDF">
        <w:trPr>
          <w:trHeight w:val="6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       </w:t>
            </w:r>
            <w:r>
              <w:rPr>
                <w:rFonts w:eastAsia="Calibri"/>
                <w:sz w:val="14"/>
                <w:szCs w:val="14"/>
                <w:lang w:eastAsia="en-US"/>
              </w:rPr>
              <w:t>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A36F7" w:rsidTr="00803CDF">
        <w:trPr>
          <w:trHeight w:val="23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 xml:space="preserve">Зеркала заднего вида для обучающего вождению в соответствии с  п.5 Основных положений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        </w:t>
            </w:r>
            <w:r>
              <w:rPr>
                <w:rFonts w:eastAsia="Calibri"/>
                <w:sz w:val="14"/>
                <w:szCs w:val="14"/>
                <w:lang w:eastAsia="en-US"/>
              </w:rPr>
              <w:t>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A36F7" w:rsidTr="00803CDF">
        <w:trPr>
          <w:trHeight w:val="13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Опознавательный знак «Учебное транспортное средство» в соответствии с п.8  Основных положений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       </w:t>
            </w:r>
            <w:r>
              <w:rPr>
                <w:rFonts w:eastAsia="Calibri"/>
                <w:sz w:val="14"/>
                <w:szCs w:val="14"/>
                <w:lang w:eastAsia="en-US"/>
              </w:rPr>
              <w:t>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A36F7" w:rsidTr="00803CDF">
        <w:trPr>
          <w:trHeight w:val="6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       </w:t>
            </w:r>
            <w:r>
              <w:rPr>
                <w:rFonts w:eastAsia="Calibri"/>
                <w:sz w:val="14"/>
                <w:szCs w:val="14"/>
                <w:lang w:eastAsia="en-US"/>
              </w:rPr>
              <w:t>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A36F7" w:rsidTr="00803CDF">
        <w:trPr>
          <w:trHeight w:val="37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ЕЕЕ 071618255 20.04.2016,</w:t>
            </w:r>
          </w:p>
          <w:p w:rsidR="000A36F7" w:rsidRDefault="000A36F7" w:rsidP="00803CD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20.04.2017,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ЮжуралАско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ЕЕЕ</w:t>
            </w:r>
          </w:p>
          <w:p w:rsidR="000A36F7" w:rsidRDefault="000A36F7" w:rsidP="00803CD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00362117981 24.11.2015,</w:t>
            </w:r>
          </w:p>
          <w:p w:rsidR="000A36F7" w:rsidRDefault="000A36F7" w:rsidP="00803CD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24.11.2016,  ООО Росгосстрах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ЕЕЕ 071727828 14.11.2015,</w:t>
            </w:r>
          </w:p>
          <w:p w:rsidR="000A36F7" w:rsidRDefault="000A36F7" w:rsidP="00803CD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13.11.2016, </w:t>
            </w:r>
          </w:p>
          <w:p w:rsidR="000A36F7" w:rsidRDefault="000A36F7" w:rsidP="00803CD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ОАО «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Насо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snapToGrid w:val="0"/>
              <w:rPr>
                <w:rFonts w:eastAsia="Calibri"/>
                <w:sz w:val="16"/>
                <w:szCs w:val="20"/>
                <w:lang w:eastAsia="en-US"/>
              </w:rPr>
            </w:pPr>
            <w:r w:rsidRPr="00526E52">
              <w:rPr>
                <w:rFonts w:eastAsia="Calibri"/>
                <w:sz w:val="16"/>
                <w:szCs w:val="20"/>
                <w:lang w:eastAsia="en-US"/>
              </w:rPr>
              <w:t xml:space="preserve">ЕЕЕ </w:t>
            </w:r>
          </w:p>
          <w:p w:rsidR="000A36F7" w:rsidRPr="00526E52" w:rsidRDefault="000A36F7" w:rsidP="00803CDF">
            <w:pPr>
              <w:snapToGrid w:val="0"/>
              <w:rPr>
                <w:rFonts w:eastAsia="Calibri"/>
                <w:sz w:val="16"/>
                <w:szCs w:val="20"/>
                <w:lang w:eastAsia="en-US"/>
              </w:rPr>
            </w:pPr>
            <w:r w:rsidRPr="00526E52">
              <w:rPr>
                <w:rFonts w:eastAsia="Calibri"/>
                <w:sz w:val="16"/>
                <w:szCs w:val="20"/>
                <w:lang w:eastAsia="en-US"/>
              </w:rPr>
              <w:t>488506</w:t>
            </w:r>
          </w:p>
          <w:p w:rsidR="000A36F7" w:rsidRDefault="000A36F7" w:rsidP="00803CDF">
            <w:pPr>
              <w:snapToGrid w:val="0"/>
              <w:rPr>
                <w:rFonts w:eastAsia="Calibri"/>
                <w:sz w:val="16"/>
                <w:szCs w:val="20"/>
                <w:lang w:eastAsia="en-US"/>
              </w:rPr>
            </w:pPr>
            <w:r w:rsidRPr="00526E52">
              <w:rPr>
                <w:rFonts w:eastAsia="Calibri"/>
                <w:sz w:val="16"/>
                <w:szCs w:val="20"/>
                <w:lang w:eastAsia="en-US"/>
              </w:rPr>
              <w:t>28.10.</w:t>
            </w:r>
            <w:r>
              <w:rPr>
                <w:rFonts w:eastAsia="Calibri"/>
                <w:sz w:val="16"/>
                <w:szCs w:val="20"/>
                <w:lang w:eastAsia="en-US"/>
              </w:rPr>
              <w:t>20</w:t>
            </w:r>
            <w:r w:rsidRPr="00526E52">
              <w:rPr>
                <w:rFonts w:eastAsia="Calibri"/>
                <w:sz w:val="16"/>
                <w:szCs w:val="20"/>
                <w:lang w:eastAsia="en-US"/>
              </w:rPr>
              <w:t>15,</w:t>
            </w:r>
            <w:r>
              <w:rPr>
                <w:rFonts w:eastAsia="Calibri"/>
                <w:sz w:val="16"/>
                <w:szCs w:val="20"/>
                <w:lang w:eastAsia="en-US"/>
              </w:rPr>
              <w:t xml:space="preserve"> </w:t>
            </w:r>
          </w:p>
          <w:p w:rsidR="000A36F7" w:rsidRDefault="000A36F7" w:rsidP="00803CDF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16"/>
                <w:szCs w:val="20"/>
                <w:lang w:eastAsia="en-US"/>
              </w:rPr>
              <w:t>28.10.2016</w:t>
            </w:r>
            <w:r w:rsidRPr="00526E52">
              <w:rPr>
                <w:rFonts w:eastAsia="Calibri"/>
                <w:sz w:val="16"/>
                <w:szCs w:val="20"/>
                <w:lang w:eastAsia="en-US"/>
              </w:rPr>
              <w:t>. Альфа</w:t>
            </w:r>
            <w:r>
              <w:rPr>
                <w:rFonts w:eastAsia="Calibri"/>
                <w:sz w:val="16"/>
                <w:szCs w:val="20"/>
                <w:lang w:eastAsia="en-US"/>
              </w:rPr>
              <w:t xml:space="preserve"> </w:t>
            </w:r>
            <w:r w:rsidRPr="00526E52">
              <w:rPr>
                <w:rFonts w:eastAsia="Calibri"/>
                <w:sz w:val="16"/>
                <w:szCs w:val="20"/>
                <w:lang w:eastAsia="en-US"/>
              </w:rPr>
              <w:t>страхование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ЕЕЕ 0713667987 15.10.2015,</w:t>
            </w:r>
          </w:p>
          <w:p w:rsidR="000A36F7" w:rsidRDefault="000A36F7" w:rsidP="00803CD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15.10.2016, ОАО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Югория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ЕЕЕ 0713882296 12.08.2015,</w:t>
            </w:r>
          </w:p>
          <w:p w:rsidR="000A36F7" w:rsidRDefault="000A36F7" w:rsidP="00803CDF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12.08.2016, </w:t>
            </w:r>
            <w:proofErr w:type="spellStart"/>
            <w:r>
              <w:rPr>
                <w:rFonts w:eastAsia="Calibri"/>
                <w:sz w:val="16"/>
                <w:szCs w:val="16"/>
                <w:lang w:eastAsia="en-US"/>
              </w:rPr>
              <w:t>ЮжуралАско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snapToGrid w:val="0"/>
              <w:rPr>
                <w:rFonts w:eastAsia="Calibri"/>
                <w:sz w:val="16"/>
                <w:szCs w:val="20"/>
                <w:lang w:eastAsia="en-US"/>
              </w:rPr>
            </w:pPr>
            <w:r w:rsidRPr="00526E52">
              <w:rPr>
                <w:rFonts w:eastAsia="Calibri"/>
                <w:sz w:val="16"/>
                <w:szCs w:val="20"/>
                <w:lang w:eastAsia="en-US"/>
              </w:rPr>
              <w:t>Страховой полис не надо</w:t>
            </w:r>
            <w:r>
              <w:rPr>
                <w:rFonts w:eastAsia="Calibri"/>
                <w:sz w:val="16"/>
                <w:szCs w:val="20"/>
                <w:lang w:eastAsia="en-US"/>
              </w:rPr>
              <w:t xml:space="preserve"> </w:t>
            </w:r>
          </w:p>
          <w:p w:rsidR="000A36F7" w:rsidRDefault="000A36F7" w:rsidP="00803CDF">
            <w:pPr>
              <w:snapToGri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16"/>
                <w:szCs w:val="20"/>
                <w:lang w:eastAsia="en-US"/>
              </w:rPr>
              <w:t>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snapToGri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A36F7" w:rsidTr="00803CDF">
        <w:trPr>
          <w:trHeight w:val="56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10.12.2015г. </w:t>
            </w:r>
          </w:p>
          <w:p w:rsidR="000A36F7" w:rsidRDefault="000A36F7" w:rsidP="00803CD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10.12.2016г.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02.10.2015г. </w:t>
            </w:r>
          </w:p>
          <w:p w:rsidR="000A36F7" w:rsidRDefault="000A36F7" w:rsidP="00803CD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02.10.2016г.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10.11.2015г. </w:t>
            </w:r>
          </w:p>
          <w:p w:rsidR="000A36F7" w:rsidRDefault="000A36F7" w:rsidP="00803CD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10.11.2017г.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25.05.2016г</w:t>
            </w:r>
          </w:p>
          <w:p w:rsidR="000A36F7" w:rsidRDefault="000A36F7" w:rsidP="00803CD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26.05.2017г</w:t>
            </w:r>
            <w:proofErr w:type="gramStart"/>
            <w:r>
              <w:rPr>
                <w:rFonts w:eastAsia="Calibri"/>
                <w:sz w:val="16"/>
                <w:szCs w:val="16"/>
                <w:lang w:eastAsia="en-US"/>
              </w:rPr>
              <w:t>..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13.10.2015г. </w:t>
            </w:r>
          </w:p>
          <w:p w:rsidR="000A36F7" w:rsidRDefault="000A36F7" w:rsidP="00803CD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13.10.2016г.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12.08.2016г. </w:t>
            </w:r>
          </w:p>
          <w:p w:rsidR="000A36F7" w:rsidRDefault="000A36F7" w:rsidP="00803CD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12.08.2017г.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13.05.2016г</w:t>
            </w:r>
          </w:p>
          <w:p w:rsidR="000A36F7" w:rsidRDefault="000A36F7" w:rsidP="00803CDF">
            <w:pPr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14.05.2017г.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snapToGri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snapToGri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A36F7" w:rsidTr="00803CDF">
        <w:trPr>
          <w:trHeight w:val="56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snapToGrid w:val="0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snapToGrid w:val="0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snapToGrid w:val="0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</w:p>
        </w:tc>
      </w:tr>
    </w:tbl>
    <w:p w:rsidR="000A36F7" w:rsidRDefault="000A36F7" w:rsidP="000A36F7">
      <w:pPr>
        <w:spacing w:before="120"/>
      </w:pPr>
      <w:r>
        <w:t>Количество учебных транспортных средств, соответствующих установленным требованиям:</w:t>
      </w:r>
    </w:p>
    <w:p w:rsidR="000A36F7" w:rsidRDefault="000A36F7" w:rsidP="000A36F7">
      <w:r>
        <w:t>механических 6 (шесть), из них с механической трансмиссией 6,  прицепов  1</w:t>
      </w:r>
    </w:p>
    <w:p w:rsidR="000A36F7" w:rsidRDefault="000A36F7" w:rsidP="000A36F7">
      <w:r>
        <w:t>Данное количество механических транспортных средств соответствует _184__ обучающихся в год.</w:t>
      </w:r>
    </w:p>
    <w:p w:rsidR="000A36F7" w:rsidRDefault="000A36F7" w:rsidP="000A36F7">
      <w:r>
        <w:t xml:space="preserve">  </w:t>
      </w:r>
    </w:p>
    <w:p w:rsidR="000A36F7" w:rsidRDefault="000A36F7" w:rsidP="000A36F7"/>
    <w:p w:rsidR="000A36F7" w:rsidRDefault="000A36F7" w:rsidP="000A36F7">
      <w:bookmarkStart w:id="0" w:name="_GoBack"/>
      <w:bookmarkEnd w:id="0"/>
    </w:p>
    <w:p w:rsidR="000A36F7" w:rsidRDefault="000A36F7" w:rsidP="000A36F7">
      <w:pPr>
        <w:numPr>
          <w:ilvl w:val="0"/>
          <w:numId w:val="3"/>
        </w:numPr>
        <w:jc w:val="center"/>
        <w:rPr>
          <w:sz w:val="16"/>
          <w:szCs w:val="16"/>
        </w:rPr>
      </w:pPr>
      <w:r>
        <w:rPr>
          <w:b/>
        </w:rPr>
        <w:lastRenderedPageBreak/>
        <w:t>Сведения о мастерах производственного обучения</w:t>
      </w:r>
    </w:p>
    <w:tbl>
      <w:tblPr>
        <w:tblW w:w="1559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667"/>
        <w:gridCol w:w="1942"/>
        <w:gridCol w:w="6180"/>
        <w:gridCol w:w="1276"/>
        <w:gridCol w:w="992"/>
        <w:gridCol w:w="3119"/>
        <w:gridCol w:w="1417"/>
      </w:tblGrid>
      <w:tr w:rsidR="000A36F7" w:rsidTr="00803CDF">
        <w:trPr>
          <w:trHeight w:val="1075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</w:p>
          <w:p w:rsidR="000A36F7" w:rsidRDefault="000A36F7" w:rsidP="00803CD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 И. О.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 о высшем  или среднем профессиональном образовании</w:t>
            </w:r>
          </w:p>
          <w:p w:rsidR="000A36F7" w:rsidRDefault="000A36F7" w:rsidP="00803C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областях соответствующих профилям обучения и дополнительном профессиональном образовании</w:t>
            </w:r>
          </w:p>
          <w:p w:rsidR="000A36F7" w:rsidRDefault="000A36F7" w:rsidP="00803C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по направлению подготовки "Образование и педагогика"</w:t>
            </w:r>
          </w:p>
          <w:p w:rsidR="000A36F7" w:rsidRDefault="000A36F7" w:rsidP="00803CDF">
            <w:pPr>
              <w:jc w:val="center"/>
              <w:rPr>
                <w:sz w:val="16"/>
                <w:szCs w:val="16"/>
              </w:rPr>
            </w:pPr>
          </w:p>
          <w:p w:rsidR="000A36F7" w:rsidRDefault="000A36F7" w:rsidP="00803CDF">
            <w:pPr>
              <w:jc w:val="center"/>
              <w:rPr>
                <w:sz w:val="16"/>
                <w:szCs w:val="16"/>
              </w:rPr>
            </w:pPr>
          </w:p>
          <w:p w:rsidR="000A36F7" w:rsidRDefault="000A36F7" w:rsidP="00803C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Серия, № </w:t>
            </w:r>
          </w:p>
          <w:p w:rsidR="000A36F7" w:rsidRDefault="000A36F7" w:rsidP="00803C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водительского </w:t>
            </w:r>
          </w:p>
          <w:p w:rsidR="000A36F7" w:rsidRDefault="000A36F7" w:rsidP="00803C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удостоверения,</w:t>
            </w:r>
          </w:p>
          <w:p w:rsidR="000A36F7" w:rsidRDefault="000A36F7" w:rsidP="00803C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выдачи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Разрешенные категории, подкатегории ТС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6F7" w:rsidRDefault="000A36F7" w:rsidP="00803CDF">
            <w:pPr>
              <w:jc w:val="center"/>
            </w:pPr>
            <w:proofErr w:type="gramStart"/>
            <w:r>
              <w:rPr>
                <w:sz w:val="16"/>
                <w:szCs w:val="16"/>
              </w:rPr>
              <w:t>Оформлен</w:t>
            </w:r>
            <w:proofErr w:type="gramEnd"/>
            <w:r>
              <w:rPr>
                <w:sz w:val="16"/>
                <w:szCs w:val="16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0A36F7" w:rsidTr="00803CDF">
        <w:trPr>
          <w:trHeight w:val="18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0A36F7">
            <w:pPr>
              <w:numPr>
                <w:ilvl w:val="0"/>
                <w:numId w:val="1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Пьянков Александр Леонидович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ind w:firstLine="402"/>
              <w:jc w:val="both"/>
              <w:rPr>
                <w:sz w:val="16"/>
                <w:szCs w:val="16"/>
              </w:rPr>
            </w:pPr>
            <w:r w:rsidRPr="00E2609D">
              <w:rPr>
                <w:sz w:val="16"/>
                <w:szCs w:val="16"/>
                <w:u w:val="single"/>
              </w:rPr>
              <w:t>Среднее профессиональное образование</w:t>
            </w:r>
            <w:r>
              <w:rPr>
                <w:sz w:val="16"/>
                <w:szCs w:val="16"/>
              </w:rPr>
              <w:t xml:space="preserve"> Свердловский техникум железнодорожного транспорта по специальности «Строительство железных дорог, путей и  путевое хозяйство», квалификация  «техник», диплом  УТ № 794791 от 28.06.1982г. СТЖТ</w:t>
            </w:r>
          </w:p>
          <w:p w:rsidR="000A36F7" w:rsidRDefault="000A36F7" w:rsidP="00803CDF">
            <w:pPr>
              <w:ind w:firstLine="40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профессиональной переподготовке по программе «Педагогические основы деятельности  преподавателя (мастера) по подготовке водителей автотранспортных средств» №742402026687  от 17.10.2014г. ФГБОУВПО   УГАВМ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 ЕР 668377</w:t>
            </w:r>
          </w:p>
          <w:p w:rsidR="000A36F7" w:rsidRDefault="000A36F7" w:rsidP="00803CDF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25.12.2009г.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В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,Д,Е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«По программе Педагогические основы деятельности мастера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/о по подготовке водителей автотранспортных средств»  АТ № 00115  АНО ДПО «Магнитогорская автошкола -1»  от 17.02.2012г.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Состоит в штате </w:t>
            </w:r>
          </w:p>
          <w:p w:rsidR="000A36F7" w:rsidRDefault="000A36F7" w:rsidP="00803C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Трудовой договор  № 13</w:t>
            </w:r>
          </w:p>
          <w:p w:rsidR="000A36F7" w:rsidRDefault="000A36F7" w:rsidP="00803CDF">
            <w:pPr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от 01.07.2016г. </w:t>
            </w:r>
          </w:p>
          <w:p w:rsidR="000A36F7" w:rsidRDefault="000A36F7" w:rsidP="00803CDF">
            <w:pPr>
              <w:jc w:val="center"/>
              <w:rPr>
                <w:sz w:val="14"/>
                <w:szCs w:val="14"/>
              </w:rPr>
            </w:pPr>
          </w:p>
        </w:tc>
      </w:tr>
      <w:tr w:rsidR="000A36F7" w:rsidTr="00803CDF">
        <w:trPr>
          <w:trHeight w:val="18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0A36F7">
            <w:pPr>
              <w:numPr>
                <w:ilvl w:val="0"/>
                <w:numId w:val="1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rPr>
                <w:sz w:val="16"/>
                <w:szCs w:val="16"/>
              </w:rPr>
            </w:pPr>
            <w:proofErr w:type="spellStart"/>
            <w:r>
              <w:rPr>
                <w:sz w:val="20"/>
                <w:szCs w:val="20"/>
              </w:rPr>
              <w:t>Сартаков</w:t>
            </w:r>
            <w:proofErr w:type="spellEnd"/>
            <w:r>
              <w:rPr>
                <w:sz w:val="20"/>
                <w:szCs w:val="20"/>
              </w:rPr>
              <w:t xml:space="preserve"> Артем Владимирович 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ind w:firstLine="402"/>
              <w:jc w:val="both"/>
              <w:rPr>
                <w:sz w:val="16"/>
                <w:szCs w:val="16"/>
              </w:rPr>
            </w:pPr>
            <w:r w:rsidRPr="00E2609D">
              <w:rPr>
                <w:sz w:val="16"/>
                <w:szCs w:val="16"/>
                <w:u w:val="single"/>
              </w:rPr>
              <w:t>Среднее профессиональное образование</w:t>
            </w:r>
            <w:r>
              <w:rPr>
                <w:sz w:val="16"/>
                <w:szCs w:val="16"/>
              </w:rPr>
              <w:t xml:space="preserve"> ГБУ  НПО Троицкое профессиональное училище ПУ-135 по специальности «тракторист-машинист с/х производства», квалификация «слесарь по ремонту с/х машин и оборудования (третьего разряда), тракторист-машинист с/х производства кат. В-С-Е», диплом</w:t>
            </w:r>
            <w:proofErr w:type="gramStart"/>
            <w:r>
              <w:rPr>
                <w:sz w:val="16"/>
                <w:szCs w:val="16"/>
              </w:rPr>
              <w:t xml:space="preserve"> Е</w:t>
            </w:r>
            <w:proofErr w:type="gramEnd"/>
            <w:r>
              <w:rPr>
                <w:sz w:val="16"/>
                <w:szCs w:val="16"/>
              </w:rPr>
              <w:t>№ 563566 от 27.06.07г., ГОУ НПО ПУ-135</w:t>
            </w:r>
          </w:p>
          <w:p w:rsidR="000A36F7" w:rsidRDefault="000A36F7" w:rsidP="00803CDF">
            <w:pPr>
              <w:ind w:firstLine="40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профессиональной переподготовке «По программе Теория и методика профессионального образования»  № АУЦ0179Т  в ЧУДПО «Абсолют УЦ ЧИР» 29.10.14г.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 ЕО 056042</w:t>
            </w:r>
          </w:p>
          <w:p w:rsidR="000A36F7" w:rsidRDefault="000A36F7" w:rsidP="00803CDF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24.07.2007г.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В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ГБОУ ДПО ЧИРПО "Программа получения водителем транспортного средства права на обучение вождению" № 3859 от 06.03.13г.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Состоит в штате</w:t>
            </w:r>
          </w:p>
          <w:p w:rsidR="000A36F7" w:rsidRDefault="000A36F7" w:rsidP="00803C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Трудовой договор </w:t>
            </w:r>
          </w:p>
          <w:p w:rsidR="000A36F7" w:rsidRDefault="000A36F7" w:rsidP="00803CDF">
            <w:pPr>
              <w:jc w:val="center"/>
            </w:pPr>
            <w:r>
              <w:rPr>
                <w:sz w:val="16"/>
                <w:szCs w:val="16"/>
              </w:rPr>
              <w:t>№7 от 01.07.2016г.</w:t>
            </w:r>
          </w:p>
        </w:tc>
      </w:tr>
      <w:tr w:rsidR="000A36F7" w:rsidTr="00803CDF">
        <w:trPr>
          <w:trHeight w:val="18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0A36F7">
            <w:pPr>
              <w:numPr>
                <w:ilvl w:val="0"/>
                <w:numId w:val="1"/>
              </w:numPr>
              <w:snapToGrid w:val="0"/>
              <w:rPr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Арсеньев Александр Геннадьевич 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ind w:firstLine="402"/>
              <w:jc w:val="both"/>
              <w:rPr>
                <w:sz w:val="16"/>
                <w:szCs w:val="16"/>
              </w:rPr>
            </w:pPr>
            <w:r w:rsidRPr="00E2609D">
              <w:rPr>
                <w:sz w:val="16"/>
                <w:szCs w:val="16"/>
                <w:u w:val="single"/>
              </w:rPr>
              <w:t>Челябинское высшее</w:t>
            </w:r>
            <w:r>
              <w:rPr>
                <w:sz w:val="16"/>
                <w:szCs w:val="16"/>
              </w:rPr>
              <w:t xml:space="preserve"> военное автомобильное инженерное училище  по специальности «автомобильная техника» квалификация «офицер с высшим военно-специальным образованием, военно-инженерный механик», диплом НВ№772186 от 25.06.87 </w:t>
            </w:r>
          </w:p>
          <w:p w:rsidR="000A36F7" w:rsidRDefault="000A36F7" w:rsidP="00803CDF">
            <w:pPr>
              <w:ind w:firstLine="40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Диплом о профессиональной переподготовке  «По программе Педагогические основы деятельности преподавателя  (мастера) по подготовке водителя АТС»  №742402026686, ФГБОУ УГАВМ, 17.10.14г.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 ОЕ 346497</w:t>
            </w:r>
          </w:p>
          <w:p w:rsidR="000A36F7" w:rsidRDefault="000A36F7" w:rsidP="00803CDF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22.02.2007г.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В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«По программе повышения квалификации мастеров производственного обучения вождению»  № 174 НОУ </w:t>
            </w:r>
            <w:proofErr w:type="gramStart"/>
            <w:r>
              <w:rPr>
                <w:sz w:val="16"/>
                <w:szCs w:val="16"/>
              </w:rPr>
              <w:t>Челябинская</w:t>
            </w:r>
            <w:proofErr w:type="gramEnd"/>
            <w:r>
              <w:rPr>
                <w:sz w:val="16"/>
                <w:szCs w:val="16"/>
              </w:rPr>
              <w:t xml:space="preserve"> ЧАШ ДОСААФ России, 05.12.13г.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Состоит в штате</w:t>
            </w:r>
          </w:p>
          <w:p w:rsidR="000A36F7" w:rsidRDefault="000A36F7" w:rsidP="00803C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Трудовой договор </w:t>
            </w:r>
          </w:p>
          <w:p w:rsidR="000A36F7" w:rsidRDefault="000A36F7" w:rsidP="00803CDF">
            <w:pPr>
              <w:jc w:val="center"/>
            </w:pPr>
            <w:r>
              <w:rPr>
                <w:sz w:val="16"/>
                <w:szCs w:val="16"/>
              </w:rPr>
              <w:t>№5 от 01.07.2016г.</w:t>
            </w:r>
          </w:p>
        </w:tc>
      </w:tr>
      <w:tr w:rsidR="000A36F7" w:rsidTr="00803CDF">
        <w:trPr>
          <w:trHeight w:val="18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0A36F7">
            <w:pPr>
              <w:numPr>
                <w:ilvl w:val="0"/>
                <w:numId w:val="1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Поляков Александр Викторович 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ind w:firstLine="402"/>
              <w:jc w:val="both"/>
              <w:rPr>
                <w:sz w:val="16"/>
                <w:szCs w:val="16"/>
              </w:rPr>
            </w:pPr>
            <w:r w:rsidRPr="00E2609D">
              <w:rPr>
                <w:sz w:val="16"/>
                <w:szCs w:val="16"/>
                <w:u w:val="single"/>
              </w:rPr>
              <w:t>Среднее техническое образование</w:t>
            </w:r>
            <w:r>
              <w:rPr>
                <w:sz w:val="16"/>
                <w:szCs w:val="16"/>
              </w:rPr>
              <w:t xml:space="preserve"> Троицкий техникум механизации и электрификации сельского хозяйства по специальности «механизация сельского хозяйства», квалификация «техник-механик» диплом АТ №247896  от 24.06.1980, ТТМЭСХ</w:t>
            </w:r>
          </w:p>
          <w:p w:rsidR="000A36F7" w:rsidRDefault="000A36F7" w:rsidP="00803CDF">
            <w:pPr>
              <w:ind w:firstLine="40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профессиональной переподготовке «По программе Теория и методика профессионального образования»  № АУЦ0208Т  в ЧУДПО «Абсолют УЦ ЧИР» 28.11.14г.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 АУ 024508</w:t>
            </w:r>
          </w:p>
          <w:p w:rsidR="000A36F7" w:rsidRDefault="000A36F7" w:rsidP="00803CDF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26.08.2009г.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В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  <w:r>
              <w:rPr>
                <w:sz w:val="20"/>
                <w:szCs w:val="20"/>
              </w:rPr>
              <w:t>,Е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«По программе повышения квалификации мастеров производственного обучения вождению»  № 197 НОУ </w:t>
            </w:r>
            <w:proofErr w:type="gramStart"/>
            <w:r>
              <w:rPr>
                <w:sz w:val="16"/>
                <w:szCs w:val="16"/>
              </w:rPr>
              <w:t>Челябинская</w:t>
            </w:r>
            <w:proofErr w:type="gramEnd"/>
            <w:r>
              <w:rPr>
                <w:sz w:val="16"/>
                <w:szCs w:val="16"/>
              </w:rPr>
              <w:t xml:space="preserve"> ЧАШ ДОСААФ России, 05.12.13г.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Состоит в штате</w:t>
            </w:r>
          </w:p>
          <w:p w:rsidR="000A36F7" w:rsidRDefault="000A36F7" w:rsidP="00803C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Трудовой договор </w:t>
            </w:r>
          </w:p>
          <w:p w:rsidR="000A36F7" w:rsidRDefault="000A36F7" w:rsidP="00803CDF">
            <w:pPr>
              <w:jc w:val="center"/>
            </w:pPr>
            <w:r>
              <w:rPr>
                <w:sz w:val="16"/>
                <w:szCs w:val="16"/>
              </w:rPr>
              <w:t>№10 от 01.07.2016г.</w:t>
            </w:r>
          </w:p>
        </w:tc>
      </w:tr>
      <w:tr w:rsidR="000A36F7" w:rsidTr="00803CDF">
        <w:trPr>
          <w:trHeight w:val="18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0A36F7">
            <w:pPr>
              <w:numPr>
                <w:ilvl w:val="0"/>
                <w:numId w:val="1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Бусурманов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Аманжол</w:t>
            </w:r>
            <w:proofErr w:type="spellEnd"/>
          </w:p>
          <w:p w:rsidR="000A36F7" w:rsidRDefault="000A36F7" w:rsidP="00803CDF">
            <w:pPr>
              <w:rPr>
                <w:sz w:val="16"/>
                <w:szCs w:val="16"/>
              </w:rPr>
            </w:pPr>
            <w:proofErr w:type="spellStart"/>
            <w:r>
              <w:rPr>
                <w:sz w:val="20"/>
                <w:szCs w:val="20"/>
              </w:rPr>
              <w:t>Амангельдинович</w:t>
            </w:r>
            <w:proofErr w:type="spellEnd"/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ind w:firstLine="402"/>
              <w:jc w:val="both"/>
              <w:rPr>
                <w:sz w:val="16"/>
                <w:szCs w:val="16"/>
              </w:rPr>
            </w:pPr>
            <w:r w:rsidRPr="00E2609D">
              <w:rPr>
                <w:sz w:val="16"/>
                <w:szCs w:val="16"/>
                <w:u w:val="single"/>
              </w:rPr>
              <w:t>Среднее профессиональное образование</w:t>
            </w:r>
            <w:r>
              <w:rPr>
                <w:sz w:val="16"/>
                <w:szCs w:val="16"/>
              </w:rPr>
              <w:t xml:space="preserve"> Троицкий аграрный техникум по специальности агрономия, квалификация «агроном» диплом </w:t>
            </w:r>
            <w:proofErr w:type="gramStart"/>
            <w:r>
              <w:rPr>
                <w:sz w:val="16"/>
                <w:szCs w:val="16"/>
              </w:rPr>
              <w:t>СБ</w:t>
            </w:r>
            <w:proofErr w:type="gramEnd"/>
            <w:r>
              <w:rPr>
                <w:sz w:val="16"/>
                <w:szCs w:val="16"/>
              </w:rPr>
              <w:t>№1472822 от 8.06.2000г.</w:t>
            </w:r>
          </w:p>
          <w:p w:rsidR="000A36F7" w:rsidRDefault="000A36F7" w:rsidP="00803CDF">
            <w:pPr>
              <w:ind w:firstLine="40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профессиональной переподготовке «По программе Теория и методика профессионального образования»  № АУЦ0369Т  в ЧУДПО «Абсолют УЦ ЧИР» 26.04.16г.</w:t>
            </w:r>
          </w:p>
          <w:p w:rsidR="000A36F7" w:rsidRDefault="000A36F7" w:rsidP="00803C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7413 120728</w:t>
            </w:r>
          </w:p>
          <w:p w:rsidR="000A36F7" w:rsidRDefault="000A36F7" w:rsidP="00803CDF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30.11.2013г.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В</w:t>
            </w:r>
            <w:proofErr w:type="gramStart"/>
            <w:r>
              <w:rPr>
                <w:sz w:val="20"/>
                <w:szCs w:val="20"/>
              </w:rPr>
              <w:t>,С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ind w:firstLine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«По программе повышения квалификации мастеров производственного обучения вождению»   № 183 НОУ </w:t>
            </w:r>
            <w:proofErr w:type="gramStart"/>
            <w:r>
              <w:rPr>
                <w:sz w:val="16"/>
                <w:szCs w:val="16"/>
              </w:rPr>
              <w:t>Челябинская</w:t>
            </w:r>
            <w:proofErr w:type="gramEnd"/>
            <w:r>
              <w:rPr>
                <w:sz w:val="16"/>
                <w:szCs w:val="16"/>
              </w:rPr>
              <w:t xml:space="preserve"> ЧАШ ДОСААФ России, 05.12.13г.</w:t>
            </w:r>
          </w:p>
          <w:p w:rsidR="000A36F7" w:rsidRDefault="000A36F7" w:rsidP="00803CDF">
            <w:pPr>
              <w:ind w:firstLine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ГБОУ ДПО ЧИРПО "Программа получения водителем транспортного средства права на обучение вождению" № 3854 от 26.02.14г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Состоит в штате</w:t>
            </w:r>
          </w:p>
          <w:p w:rsidR="000A36F7" w:rsidRDefault="000A36F7" w:rsidP="00803C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Трудовой договор </w:t>
            </w:r>
          </w:p>
          <w:p w:rsidR="000A36F7" w:rsidRDefault="000A36F7" w:rsidP="00803CDF">
            <w:pPr>
              <w:jc w:val="center"/>
            </w:pPr>
            <w:r>
              <w:rPr>
                <w:sz w:val="16"/>
                <w:szCs w:val="16"/>
              </w:rPr>
              <w:t>№11 от 01.07.2016г</w:t>
            </w:r>
          </w:p>
        </w:tc>
      </w:tr>
      <w:tr w:rsidR="000A36F7" w:rsidTr="00803CDF">
        <w:trPr>
          <w:trHeight w:val="1120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0A36F7">
            <w:pPr>
              <w:numPr>
                <w:ilvl w:val="0"/>
                <w:numId w:val="1"/>
              </w:num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Иванов Владимир Борисович</w:t>
            </w:r>
          </w:p>
        </w:tc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ind w:firstLine="402"/>
              <w:jc w:val="both"/>
              <w:rPr>
                <w:sz w:val="16"/>
                <w:szCs w:val="16"/>
              </w:rPr>
            </w:pPr>
            <w:r w:rsidRPr="00E2609D">
              <w:rPr>
                <w:sz w:val="16"/>
                <w:szCs w:val="16"/>
                <w:u w:val="single"/>
              </w:rPr>
              <w:t>Среднее профессиональное образование</w:t>
            </w:r>
            <w:r>
              <w:rPr>
                <w:sz w:val="16"/>
                <w:szCs w:val="16"/>
              </w:rPr>
              <w:t xml:space="preserve"> Троицкое профессиональное училище ПТУ №6 по специальности «токарь», квалификация «токарь  второго разряда» Аттестат № 2151  от 25.07.1990,  ПУ-110</w:t>
            </w:r>
          </w:p>
          <w:p w:rsidR="000A36F7" w:rsidRDefault="000A36F7" w:rsidP="00803CDF">
            <w:pPr>
              <w:ind w:firstLine="40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о профессиональной переподготовке  «По программе Педагогические основы деятельности преподавателя  (мастера) по подготовке водителя АТС»  №742402026684, ФГБОУ УГАВМ, 17.10.14г.</w:t>
            </w:r>
          </w:p>
          <w:p w:rsidR="000A36F7" w:rsidRDefault="000A36F7" w:rsidP="00803CD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7411 982005</w:t>
            </w:r>
          </w:p>
          <w:p w:rsidR="000A36F7" w:rsidRDefault="000A36F7" w:rsidP="00803CDF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26.12.2012г.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А</w:t>
            </w:r>
            <w:proofErr w:type="gramStart"/>
            <w:r>
              <w:rPr>
                <w:sz w:val="20"/>
                <w:szCs w:val="20"/>
              </w:rPr>
              <w:t>,В</w:t>
            </w:r>
            <w:proofErr w:type="gramEnd"/>
            <w:r>
              <w:rPr>
                <w:sz w:val="20"/>
                <w:szCs w:val="20"/>
              </w:rPr>
              <w:t>,С,Д,СЕ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ind w:firstLine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Свидетельство «По программе повышения квалификации мастеров производственного обучения вождению»   № 13 НОУ </w:t>
            </w:r>
            <w:proofErr w:type="gramStart"/>
            <w:r>
              <w:rPr>
                <w:sz w:val="16"/>
                <w:szCs w:val="16"/>
              </w:rPr>
              <w:t>Челябинская</w:t>
            </w:r>
            <w:proofErr w:type="gramEnd"/>
            <w:r>
              <w:rPr>
                <w:sz w:val="16"/>
                <w:szCs w:val="16"/>
              </w:rPr>
              <w:t xml:space="preserve"> ЧАШ ДОСААФ России, 07.02.14г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6F7" w:rsidRDefault="000A36F7" w:rsidP="00803C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Состоит в штате</w:t>
            </w:r>
          </w:p>
          <w:p w:rsidR="000A36F7" w:rsidRDefault="000A36F7" w:rsidP="00803C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Трудовой договор </w:t>
            </w:r>
          </w:p>
          <w:p w:rsidR="000A36F7" w:rsidRDefault="000A36F7" w:rsidP="00803CDF">
            <w:pPr>
              <w:jc w:val="center"/>
            </w:pPr>
            <w:r>
              <w:rPr>
                <w:sz w:val="16"/>
                <w:szCs w:val="16"/>
              </w:rPr>
              <w:t>№12 от 01.07.2016г</w:t>
            </w:r>
          </w:p>
        </w:tc>
      </w:tr>
    </w:tbl>
    <w:p w:rsidR="000A36F7" w:rsidRDefault="000A36F7" w:rsidP="000A36F7">
      <w:pPr>
        <w:ind w:left="1080"/>
      </w:pPr>
    </w:p>
    <w:p w:rsidR="000A36F7" w:rsidRDefault="000A36F7" w:rsidP="000A36F7">
      <w:pPr>
        <w:ind w:left="1080"/>
      </w:pPr>
    </w:p>
    <w:p w:rsidR="000A36F7" w:rsidRDefault="000A36F7" w:rsidP="000A36F7">
      <w:pPr>
        <w:ind w:left="1080"/>
      </w:pPr>
    </w:p>
    <w:p w:rsidR="000A36F7" w:rsidRDefault="000A36F7" w:rsidP="000A36F7">
      <w:pPr>
        <w:ind w:left="1080"/>
      </w:pPr>
    </w:p>
    <w:p w:rsidR="000A36F7" w:rsidRDefault="000A36F7" w:rsidP="000A36F7">
      <w:pPr>
        <w:ind w:left="1080"/>
      </w:pPr>
    </w:p>
    <w:p w:rsidR="000A36F7" w:rsidRDefault="000A36F7" w:rsidP="000A36F7">
      <w:pPr>
        <w:numPr>
          <w:ilvl w:val="0"/>
          <w:numId w:val="3"/>
        </w:numPr>
        <w:jc w:val="center"/>
      </w:pPr>
      <w:r w:rsidRPr="00A11402">
        <w:rPr>
          <w:b/>
        </w:rPr>
        <w:t>Сведения о преподавателях учебных предметов</w:t>
      </w:r>
    </w:p>
    <w:p w:rsidR="000A36F7" w:rsidRDefault="000A36F7" w:rsidP="000A36F7">
      <w:pPr>
        <w:ind w:left="1080"/>
      </w:pPr>
    </w:p>
    <w:tbl>
      <w:tblPr>
        <w:tblW w:w="1601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620"/>
        <w:gridCol w:w="1844"/>
        <w:gridCol w:w="5049"/>
        <w:gridCol w:w="4111"/>
        <w:gridCol w:w="2835"/>
        <w:gridCol w:w="1559"/>
      </w:tblGrid>
      <w:tr w:rsidR="000A36F7" w:rsidTr="00803CDF">
        <w:trPr>
          <w:trHeight w:val="18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Pr="00696566" w:rsidRDefault="000A36F7" w:rsidP="00803CDF">
            <w:pPr>
              <w:jc w:val="center"/>
              <w:rPr>
                <w:sz w:val="18"/>
                <w:szCs w:val="16"/>
              </w:rPr>
            </w:pPr>
            <w:r w:rsidRPr="00696566">
              <w:rPr>
                <w:sz w:val="18"/>
                <w:szCs w:val="16"/>
              </w:rPr>
              <w:t xml:space="preserve">№ </w:t>
            </w:r>
            <w:proofErr w:type="gramStart"/>
            <w:r w:rsidRPr="00696566">
              <w:rPr>
                <w:sz w:val="18"/>
                <w:szCs w:val="16"/>
              </w:rPr>
              <w:t>п</w:t>
            </w:r>
            <w:proofErr w:type="gramEnd"/>
            <w:r w:rsidRPr="00696566">
              <w:rPr>
                <w:sz w:val="18"/>
                <w:szCs w:val="16"/>
              </w:rPr>
              <w:t>/п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Pr="00696566" w:rsidRDefault="000A36F7" w:rsidP="00803CDF">
            <w:pPr>
              <w:jc w:val="center"/>
              <w:rPr>
                <w:sz w:val="20"/>
                <w:szCs w:val="16"/>
              </w:rPr>
            </w:pPr>
            <w:r w:rsidRPr="00696566">
              <w:rPr>
                <w:sz w:val="20"/>
                <w:szCs w:val="16"/>
              </w:rPr>
              <w:t>Ф. И. О.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Pr="00696566" w:rsidRDefault="000A36F7" w:rsidP="00803CDF">
            <w:pPr>
              <w:jc w:val="center"/>
              <w:rPr>
                <w:sz w:val="20"/>
                <w:szCs w:val="16"/>
              </w:rPr>
            </w:pPr>
            <w:r w:rsidRPr="00696566">
              <w:rPr>
                <w:sz w:val="20"/>
                <w:szCs w:val="16"/>
              </w:rPr>
              <w:t>Учебный предмет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Pr="00696566" w:rsidRDefault="000A36F7" w:rsidP="00803CDF">
            <w:pPr>
              <w:jc w:val="center"/>
              <w:rPr>
                <w:sz w:val="20"/>
                <w:szCs w:val="16"/>
              </w:rPr>
            </w:pPr>
            <w:r w:rsidRPr="00696566">
              <w:rPr>
                <w:sz w:val="20"/>
                <w:szCs w:val="16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6F7" w:rsidRPr="00696566" w:rsidRDefault="000A36F7" w:rsidP="00803CDF">
            <w:pPr>
              <w:jc w:val="center"/>
              <w:rPr>
                <w:sz w:val="20"/>
                <w:szCs w:val="16"/>
              </w:rPr>
            </w:pPr>
            <w:r w:rsidRPr="00696566">
              <w:rPr>
                <w:sz w:val="20"/>
                <w:szCs w:val="16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36F7" w:rsidRPr="00696566" w:rsidRDefault="000A36F7" w:rsidP="00803CDF">
            <w:pPr>
              <w:jc w:val="center"/>
              <w:rPr>
                <w:sz w:val="20"/>
              </w:rPr>
            </w:pPr>
            <w:proofErr w:type="gramStart"/>
            <w:r w:rsidRPr="00696566">
              <w:rPr>
                <w:sz w:val="20"/>
                <w:szCs w:val="16"/>
              </w:rPr>
              <w:t>Оформлен</w:t>
            </w:r>
            <w:proofErr w:type="gramEnd"/>
            <w:r w:rsidRPr="00696566">
              <w:rPr>
                <w:sz w:val="20"/>
                <w:szCs w:val="16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0A36F7" w:rsidTr="00803CDF">
        <w:trPr>
          <w:trHeight w:val="18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Pr="00696566" w:rsidRDefault="000A36F7" w:rsidP="000A36F7">
            <w:pPr>
              <w:numPr>
                <w:ilvl w:val="0"/>
                <w:numId w:val="2"/>
              </w:numPr>
              <w:snapToGrid w:val="0"/>
              <w:ind w:hanging="993"/>
              <w:jc w:val="center"/>
              <w:rPr>
                <w:sz w:val="18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Pr="00696566" w:rsidRDefault="000A36F7" w:rsidP="00803CDF">
            <w:pPr>
              <w:rPr>
                <w:sz w:val="18"/>
                <w:szCs w:val="22"/>
              </w:rPr>
            </w:pPr>
            <w:r w:rsidRPr="00696566">
              <w:rPr>
                <w:sz w:val="18"/>
                <w:szCs w:val="22"/>
              </w:rPr>
              <w:t>Груздев Александр Иванович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Pr="00696566" w:rsidRDefault="000A36F7" w:rsidP="00803CDF">
            <w:pPr>
              <w:ind w:firstLine="264"/>
              <w:rPr>
                <w:sz w:val="18"/>
                <w:szCs w:val="22"/>
              </w:rPr>
            </w:pPr>
            <w:r w:rsidRPr="00696566">
              <w:rPr>
                <w:sz w:val="18"/>
                <w:szCs w:val="22"/>
              </w:rPr>
              <w:t>Основы законодательства в сфере дорожного движения.</w:t>
            </w:r>
          </w:p>
          <w:p w:rsidR="000A36F7" w:rsidRPr="00696566" w:rsidRDefault="000A36F7" w:rsidP="00803CDF">
            <w:pPr>
              <w:ind w:firstLine="264"/>
              <w:rPr>
                <w:sz w:val="18"/>
                <w:szCs w:val="22"/>
              </w:rPr>
            </w:pPr>
            <w:r w:rsidRPr="00696566">
              <w:rPr>
                <w:sz w:val="18"/>
                <w:szCs w:val="22"/>
              </w:rPr>
              <w:t xml:space="preserve">Основы управления транспортными средствами. </w:t>
            </w:r>
          </w:p>
          <w:p w:rsidR="000A36F7" w:rsidRPr="00696566" w:rsidRDefault="000A36F7" w:rsidP="00803CDF">
            <w:pPr>
              <w:ind w:firstLine="264"/>
              <w:rPr>
                <w:sz w:val="18"/>
                <w:szCs w:val="22"/>
              </w:rPr>
            </w:pPr>
            <w:r w:rsidRPr="00696566">
              <w:rPr>
                <w:sz w:val="18"/>
                <w:szCs w:val="22"/>
              </w:rPr>
              <w:t>Устройство и техническое обслуживание транспортных средств категории «</w:t>
            </w:r>
            <w:r>
              <w:rPr>
                <w:sz w:val="18"/>
                <w:szCs w:val="22"/>
              </w:rPr>
              <w:t>А</w:t>
            </w:r>
            <w:r w:rsidRPr="00696566">
              <w:rPr>
                <w:sz w:val="18"/>
                <w:szCs w:val="22"/>
              </w:rPr>
              <w:t>» как объектов управления.</w:t>
            </w:r>
          </w:p>
          <w:p w:rsidR="000A36F7" w:rsidRPr="00696566" w:rsidRDefault="000A36F7" w:rsidP="00803CDF">
            <w:pPr>
              <w:ind w:firstLine="264"/>
              <w:rPr>
                <w:sz w:val="18"/>
                <w:szCs w:val="22"/>
              </w:rPr>
            </w:pPr>
            <w:r w:rsidRPr="00696566">
              <w:rPr>
                <w:sz w:val="18"/>
                <w:szCs w:val="22"/>
              </w:rPr>
              <w:t>Основы управления транспор</w:t>
            </w:r>
            <w:r>
              <w:rPr>
                <w:sz w:val="18"/>
                <w:szCs w:val="22"/>
              </w:rPr>
              <w:t>тными средствами категории «А</w:t>
            </w:r>
            <w:r w:rsidRPr="00696566">
              <w:rPr>
                <w:sz w:val="18"/>
                <w:szCs w:val="22"/>
              </w:rPr>
              <w:t>».</w:t>
            </w:r>
          </w:p>
          <w:p w:rsidR="000A36F7" w:rsidRPr="00696566" w:rsidRDefault="000A36F7" w:rsidP="00803CDF">
            <w:pPr>
              <w:ind w:firstLine="264"/>
              <w:rPr>
                <w:sz w:val="18"/>
                <w:szCs w:val="22"/>
              </w:rPr>
            </w:pPr>
            <w:r w:rsidRPr="00696566">
              <w:rPr>
                <w:sz w:val="18"/>
                <w:szCs w:val="22"/>
              </w:rPr>
              <w:t>Организация и выполнение грузовых перевозок автомобильным транспортом.</w:t>
            </w:r>
          </w:p>
          <w:p w:rsidR="000A36F7" w:rsidRPr="00696566" w:rsidRDefault="000A36F7" w:rsidP="00803CDF">
            <w:pPr>
              <w:ind w:firstLine="264"/>
              <w:rPr>
                <w:sz w:val="18"/>
                <w:szCs w:val="22"/>
              </w:rPr>
            </w:pPr>
            <w:r w:rsidRPr="00696566">
              <w:rPr>
                <w:sz w:val="18"/>
                <w:szCs w:val="22"/>
              </w:rPr>
              <w:t>Организация и выполнение пассажирских перевозок автомобильным транспортом.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Pr="00696566" w:rsidRDefault="000A36F7" w:rsidP="00803CDF">
            <w:pPr>
              <w:ind w:firstLine="318"/>
              <w:rPr>
                <w:sz w:val="18"/>
                <w:szCs w:val="22"/>
                <w:u w:val="single"/>
              </w:rPr>
            </w:pPr>
            <w:r w:rsidRPr="00696566">
              <w:rPr>
                <w:sz w:val="18"/>
                <w:szCs w:val="22"/>
                <w:u w:val="single"/>
              </w:rPr>
              <w:t>Высшее образование</w:t>
            </w:r>
          </w:p>
          <w:p w:rsidR="000A36F7" w:rsidRPr="00696566" w:rsidRDefault="000A36F7" w:rsidP="00803CDF">
            <w:pPr>
              <w:ind w:firstLine="318"/>
              <w:rPr>
                <w:sz w:val="18"/>
                <w:szCs w:val="22"/>
              </w:rPr>
            </w:pPr>
            <w:r w:rsidRPr="00696566">
              <w:rPr>
                <w:sz w:val="18"/>
                <w:szCs w:val="22"/>
              </w:rPr>
              <w:t>Среднее техническое образование «Кустанайский индустриально-педагогический техникум», диплом</w:t>
            </w:r>
            <w:proofErr w:type="gramStart"/>
            <w:r w:rsidRPr="00696566">
              <w:rPr>
                <w:sz w:val="18"/>
                <w:szCs w:val="22"/>
              </w:rPr>
              <w:t xml:space="preserve"> Э</w:t>
            </w:r>
            <w:proofErr w:type="gramEnd"/>
            <w:r w:rsidRPr="00696566">
              <w:rPr>
                <w:sz w:val="18"/>
                <w:szCs w:val="22"/>
              </w:rPr>
              <w:t>№093677, «Кустанайский педагогический институт имени 50 –</w:t>
            </w:r>
            <w:proofErr w:type="spellStart"/>
            <w:r w:rsidRPr="00696566">
              <w:rPr>
                <w:sz w:val="18"/>
                <w:szCs w:val="22"/>
              </w:rPr>
              <w:t>летия</w:t>
            </w:r>
            <w:proofErr w:type="spellEnd"/>
            <w:r w:rsidRPr="00696566">
              <w:rPr>
                <w:sz w:val="18"/>
                <w:szCs w:val="22"/>
              </w:rPr>
              <w:t xml:space="preserve"> СССР», диплом НВ №099610, 26.06.1989г.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Pr="00696566" w:rsidRDefault="000A36F7" w:rsidP="00803CDF">
            <w:pPr>
              <w:ind w:firstLine="317"/>
              <w:rPr>
                <w:sz w:val="18"/>
                <w:szCs w:val="22"/>
              </w:rPr>
            </w:pPr>
            <w:r w:rsidRPr="00696566">
              <w:rPr>
                <w:sz w:val="18"/>
                <w:szCs w:val="22"/>
              </w:rPr>
              <w:t>Свидетельство «По программе педагогические основы деятельности преподавателя по подготовке водителей,  а/т» № АУЦ0057П  в ЧУДПО «Абсолют УЦ ЧИР» 15.10.14г.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6F7" w:rsidRPr="00696566" w:rsidRDefault="000A36F7" w:rsidP="00803CDF">
            <w:pPr>
              <w:jc w:val="center"/>
              <w:rPr>
                <w:sz w:val="18"/>
                <w:szCs w:val="16"/>
              </w:rPr>
            </w:pPr>
            <w:r w:rsidRPr="00696566">
              <w:rPr>
                <w:sz w:val="18"/>
                <w:szCs w:val="16"/>
              </w:rPr>
              <w:t>Состоит в штате</w:t>
            </w:r>
          </w:p>
          <w:p w:rsidR="000A36F7" w:rsidRPr="00696566" w:rsidRDefault="000A36F7" w:rsidP="00803CDF">
            <w:pPr>
              <w:jc w:val="center"/>
              <w:rPr>
                <w:sz w:val="18"/>
              </w:rPr>
            </w:pPr>
            <w:r w:rsidRPr="00696566">
              <w:rPr>
                <w:sz w:val="18"/>
                <w:szCs w:val="16"/>
              </w:rPr>
              <w:t xml:space="preserve">трудовой договор №8 от 01.07.2016г </w:t>
            </w:r>
          </w:p>
        </w:tc>
      </w:tr>
      <w:tr w:rsidR="000A36F7" w:rsidTr="00803CDF">
        <w:trPr>
          <w:trHeight w:val="18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Pr="00696566" w:rsidRDefault="000A36F7" w:rsidP="000A36F7">
            <w:pPr>
              <w:numPr>
                <w:ilvl w:val="0"/>
                <w:numId w:val="2"/>
              </w:numPr>
              <w:snapToGrid w:val="0"/>
              <w:ind w:hanging="993"/>
              <w:jc w:val="center"/>
              <w:rPr>
                <w:sz w:val="18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Pr="00696566" w:rsidRDefault="000A36F7" w:rsidP="00803CDF">
            <w:pPr>
              <w:rPr>
                <w:sz w:val="18"/>
                <w:szCs w:val="22"/>
              </w:rPr>
            </w:pPr>
            <w:proofErr w:type="spellStart"/>
            <w:r w:rsidRPr="00696566">
              <w:rPr>
                <w:sz w:val="18"/>
                <w:szCs w:val="22"/>
              </w:rPr>
              <w:t>Столярчук</w:t>
            </w:r>
            <w:proofErr w:type="spellEnd"/>
            <w:r w:rsidRPr="00696566">
              <w:rPr>
                <w:sz w:val="18"/>
                <w:szCs w:val="22"/>
              </w:rPr>
              <w:t xml:space="preserve"> Василий Павлович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Pr="00696566" w:rsidRDefault="000A36F7" w:rsidP="00803CDF">
            <w:pPr>
              <w:ind w:firstLine="264"/>
              <w:rPr>
                <w:sz w:val="18"/>
                <w:szCs w:val="22"/>
              </w:rPr>
            </w:pPr>
            <w:r w:rsidRPr="00696566">
              <w:rPr>
                <w:sz w:val="18"/>
                <w:szCs w:val="22"/>
              </w:rPr>
              <w:t>Основы законодательства в сфере дорожного движения.</w:t>
            </w:r>
          </w:p>
          <w:p w:rsidR="000A36F7" w:rsidRPr="00696566" w:rsidRDefault="000A36F7" w:rsidP="00803CDF">
            <w:pPr>
              <w:ind w:firstLine="264"/>
              <w:rPr>
                <w:sz w:val="18"/>
                <w:szCs w:val="22"/>
              </w:rPr>
            </w:pPr>
            <w:r w:rsidRPr="00696566">
              <w:rPr>
                <w:sz w:val="18"/>
                <w:szCs w:val="22"/>
              </w:rPr>
              <w:t>Основы управления транспортными средствами.</w:t>
            </w:r>
          </w:p>
          <w:p w:rsidR="000A36F7" w:rsidRPr="00696566" w:rsidRDefault="000A36F7" w:rsidP="00803CDF">
            <w:pPr>
              <w:ind w:firstLine="264"/>
              <w:rPr>
                <w:sz w:val="18"/>
                <w:szCs w:val="22"/>
              </w:rPr>
            </w:pPr>
            <w:r w:rsidRPr="00696566">
              <w:rPr>
                <w:sz w:val="18"/>
                <w:szCs w:val="22"/>
              </w:rPr>
              <w:t>Устройство и техническое обслуживание транспортных средств категории «</w:t>
            </w:r>
            <w:r>
              <w:rPr>
                <w:sz w:val="18"/>
                <w:szCs w:val="22"/>
              </w:rPr>
              <w:t>А</w:t>
            </w:r>
            <w:r w:rsidRPr="00696566">
              <w:rPr>
                <w:sz w:val="18"/>
                <w:szCs w:val="22"/>
              </w:rPr>
              <w:t>» как объектов управления.</w:t>
            </w:r>
          </w:p>
          <w:p w:rsidR="000A36F7" w:rsidRPr="00696566" w:rsidRDefault="000A36F7" w:rsidP="00803CDF">
            <w:pPr>
              <w:ind w:firstLine="264"/>
              <w:rPr>
                <w:sz w:val="18"/>
                <w:szCs w:val="22"/>
              </w:rPr>
            </w:pPr>
            <w:r w:rsidRPr="00696566">
              <w:rPr>
                <w:sz w:val="18"/>
                <w:szCs w:val="22"/>
              </w:rPr>
              <w:t>Основы управления транспортными средствами ка</w:t>
            </w:r>
            <w:r>
              <w:rPr>
                <w:sz w:val="18"/>
                <w:szCs w:val="22"/>
              </w:rPr>
              <w:t>тегории «А</w:t>
            </w:r>
            <w:r w:rsidRPr="00696566">
              <w:rPr>
                <w:sz w:val="18"/>
                <w:szCs w:val="22"/>
              </w:rPr>
              <w:t>».</w:t>
            </w:r>
          </w:p>
          <w:p w:rsidR="000A36F7" w:rsidRPr="00696566" w:rsidRDefault="000A36F7" w:rsidP="00803CDF">
            <w:pPr>
              <w:ind w:firstLine="264"/>
              <w:rPr>
                <w:sz w:val="18"/>
                <w:szCs w:val="22"/>
              </w:rPr>
            </w:pPr>
            <w:r w:rsidRPr="00696566">
              <w:rPr>
                <w:sz w:val="18"/>
                <w:szCs w:val="22"/>
              </w:rPr>
              <w:t>Организация и выполнение грузовых перевозок автомобильным транспортом.</w:t>
            </w:r>
          </w:p>
          <w:p w:rsidR="000A36F7" w:rsidRPr="00696566" w:rsidRDefault="000A36F7" w:rsidP="00803CDF">
            <w:pPr>
              <w:ind w:firstLine="264"/>
              <w:rPr>
                <w:sz w:val="18"/>
                <w:szCs w:val="22"/>
              </w:rPr>
            </w:pPr>
            <w:r w:rsidRPr="00696566">
              <w:rPr>
                <w:sz w:val="18"/>
                <w:szCs w:val="22"/>
              </w:rPr>
              <w:t>Организация и выполнение пассажирских перевозок автомобильным транспортом.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Pr="00696566" w:rsidRDefault="000A36F7" w:rsidP="00803CDF">
            <w:pPr>
              <w:ind w:firstLine="318"/>
              <w:rPr>
                <w:sz w:val="18"/>
                <w:szCs w:val="22"/>
              </w:rPr>
            </w:pPr>
            <w:r w:rsidRPr="00696566">
              <w:rPr>
                <w:sz w:val="18"/>
                <w:szCs w:val="22"/>
                <w:u w:val="single"/>
              </w:rPr>
              <w:t>Среднее профессиональное образование</w:t>
            </w:r>
            <w:r w:rsidRPr="00696566">
              <w:rPr>
                <w:sz w:val="18"/>
                <w:szCs w:val="22"/>
              </w:rPr>
              <w:t xml:space="preserve"> Государственное образовательное учреждение профессионального образования г. Магадан «Профессиональный лицей №4»</w:t>
            </w:r>
            <w:r w:rsidRPr="00696566">
              <w:rPr>
                <w:sz w:val="18"/>
                <w:szCs w:val="22"/>
                <w:shd w:val="clear" w:color="auto" w:fill="FFFF00"/>
              </w:rPr>
              <w:t xml:space="preserve">. </w:t>
            </w:r>
            <w:r w:rsidRPr="00696566">
              <w:rPr>
                <w:sz w:val="18"/>
                <w:szCs w:val="22"/>
              </w:rPr>
              <w:t xml:space="preserve">Квалификация «юрист» диплом </w:t>
            </w:r>
            <w:proofErr w:type="gramStart"/>
            <w:r w:rsidRPr="00696566">
              <w:rPr>
                <w:sz w:val="18"/>
                <w:szCs w:val="22"/>
              </w:rPr>
              <w:t>СБ</w:t>
            </w:r>
            <w:proofErr w:type="gramEnd"/>
            <w:r w:rsidRPr="00696566">
              <w:rPr>
                <w:sz w:val="18"/>
                <w:szCs w:val="22"/>
              </w:rPr>
              <w:t xml:space="preserve"> №5396676 от 30.06.2004г.  </w:t>
            </w:r>
          </w:p>
          <w:p w:rsidR="000A36F7" w:rsidRPr="00696566" w:rsidRDefault="000A36F7" w:rsidP="00803CDF">
            <w:pPr>
              <w:ind w:firstLine="318"/>
              <w:rPr>
                <w:sz w:val="18"/>
                <w:szCs w:val="22"/>
              </w:rPr>
            </w:pPr>
            <w:r w:rsidRPr="00696566">
              <w:rPr>
                <w:sz w:val="18"/>
                <w:szCs w:val="22"/>
              </w:rPr>
              <w:t>Государственное образовательное учреждение начального профессионального образования Магаданской области «Профессиональный лицей №1», квалификация «техник», техническое обслуживание и ремонт автомобильного транспорта</w:t>
            </w:r>
            <w:r>
              <w:rPr>
                <w:sz w:val="18"/>
                <w:szCs w:val="22"/>
              </w:rPr>
              <w:t xml:space="preserve">, диплом </w:t>
            </w:r>
            <w:proofErr w:type="gramStart"/>
            <w:r>
              <w:rPr>
                <w:sz w:val="18"/>
                <w:szCs w:val="22"/>
              </w:rPr>
              <w:t>СБ</w:t>
            </w:r>
            <w:proofErr w:type="gramEnd"/>
            <w:r>
              <w:rPr>
                <w:sz w:val="18"/>
                <w:szCs w:val="22"/>
              </w:rPr>
              <w:t>№5400430 от 30.06.200</w:t>
            </w:r>
            <w:r w:rsidRPr="00696566">
              <w:rPr>
                <w:sz w:val="18"/>
                <w:szCs w:val="22"/>
              </w:rPr>
              <w:t>5г.</w:t>
            </w:r>
          </w:p>
          <w:p w:rsidR="000A36F7" w:rsidRPr="00696566" w:rsidRDefault="000A36F7" w:rsidP="00803CDF">
            <w:pPr>
              <w:ind w:firstLine="318"/>
              <w:rPr>
                <w:sz w:val="18"/>
                <w:szCs w:val="22"/>
              </w:rPr>
            </w:pPr>
            <w:r w:rsidRPr="00696566">
              <w:rPr>
                <w:sz w:val="18"/>
                <w:szCs w:val="22"/>
              </w:rPr>
              <w:t xml:space="preserve">Частное учреждение дополнительного профессионального образования «Абсолют Учебный центр». Квалификация «Теория и методика профессионального образования» диплом АУЦ № 0305Т от </w:t>
            </w:r>
            <w:r>
              <w:rPr>
                <w:sz w:val="18"/>
                <w:szCs w:val="22"/>
              </w:rPr>
              <w:t>2.03.201</w:t>
            </w:r>
            <w:r w:rsidRPr="00696566">
              <w:rPr>
                <w:sz w:val="18"/>
                <w:szCs w:val="22"/>
              </w:rPr>
              <w:t>5г.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Pr="00696566" w:rsidRDefault="000A36F7" w:rsidP="00803CDF">
            <w:pPr>
              <w:ind w:firstLine="317"/>
              <w:rPr>
                <w:sz w:val="18"/>
                <w:szCs w:val="22"/>
              </w:rPr>
            </w:pPr>
            <w:r w:rsidRPr="00696566">
              <w:rPr>
                <w:sz w:val="18"/>
                <w:szCs w:val="22"/>
              </w:rPr>
              <w:t xml:space="preserve">Свидетельство «По программе педагогические основы деятельности преподавателя по подготовке водителей,  а/т»    №2961 ГБОУ ДПО ЧИРПО  07.06.13г. </w:t>
            </w:r>
          </w:p>
          <w:p w:rsidR="000A36F7" w:rsidRPr="00696566" w:rsidRDefault="000A36F7" w:rsidP="00803CDF">
            <w:pPr>
              <w:ind w:firstLine="317"/>
              <w:rPr>
                <w:sz w:val="18"/>
                <w:szCs w:val="22"/>
              </w:rPr>
            </w:pPr>
            <w:r w:rsidRPr="00696566">
              <w:rPr>
                <w:sz w:val="18"/>
                <w:szCs w:val="22"/>
              </w:rPr>
              <w:t>Свидетельство о повышении квалификации «По программе педагогически основы деятельности преподавателя по подготовке водителей автотранспортных средств». №АУЦ 0085П «Абсолют УЦ ЧИР» 23.01.2015г.</w:t>
            </w:r>
          </w:p>
          <w:p w:rsidR="000A36F7" w:rsidRPr="00696566" w:rsidRDefault="000A36F7" w:rsidP="00803CDF">
            <w:pPr>
              <w:ind w:firstLine="317"/>
              <w:rPr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6F7" w:rsidRPr="00696566" w:rsidRDefault="000A36F7" w:rsidP="00803CDF">
            <w:pPr>
              <w:jc w:val="center"/>
              <w:rPr>
                <w:sz w:val="18"/>
                <w:szCs w:val="16"/>
              </w:rPr>
            </w:pPr>
            <w:r w:rsidRPr="00696566">
              <w:rPr>
                <w:sz w:val="18"/>
                <w:szCs w:val="16"/>
              </w:rPr>
              <w:t>Состоит в штате</w:t>
            </w:r>
          </w:p>
          <w:p w:rsidR="000A36F7" w:rsidRPr="00696566" w:rsidRDefault="000A36F7" w:rsidP="00803CDF">
            <w:pPr>
              <w:jc w:val="center"/>
              <w:rPr>
                <w:sz w:val="18"/>
                <w:szCs w:val="16"/>
              </w:rPr>
            </w:pPr>
            <w:r w:rsidRPr="00696566">
              <w:rPr>
                <w:sz w:val="18"/>
                <w:szCs w:val="16"/>
              </w:rPr>
              <w:t xml:space="preserve">трудовой договор. </w:t>
            </w:r>
          </w:p>
          <w:p w:rsidR="000A36F7" w:rsidRPr="00696566" w:rsidRDefault="000A36F7" w:rsidP="00803CDF">
            <w:pPr>
              <w:jc w:val="center"/>
              <w:rPr>
                <w:sz w:val="18"/>
              </w:rPr>
            </w:pPr>
            <w:r w:rsidRPr="00696566">
              <w:rPr>
                <w:sz w:val="18"/>
                <w:szCs w:val="16"/>
              </w:rPr>
              <w:t>№4 от 01.07.2016г</w:t>
            </w:r>
          </w:p>
        </w:tc>
      </w:tr>
      <w:tr w:rsidR="000A36F7" w:rsidTr="00803CDF">
        <w:trPr>
          <w:trHeight w:val="18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Pr="00696566" w:rsidRDefault="000A36F7" w:rsidP="000A36F7">
            <w:pPr>
              <w:numPr>
                <w:ilvl w:val="0"/>
                <w:numId w:val="2"/>
              </w:numPr>
              <w:snapToGrid w:val="0"/>
              <w:ind w:hanging="993"/>
              <w:jc w:val="center"/>
              <w:rPr>
                <w:sz w:val="18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Pr="00696566" w:rsidRDefault="000A36F7" w:rsidP="00803CDF">
            <w:pPr>
              <w:rPr>
                <w:sz w:val="18"/>
                <w:szCs w:val="22"/>
              </w:rPr>
            </w:pPr>
            <w:proofErr w:type="spellStart"/>
            <w:r w:rsidRPr="00696566">
              <w:rPr>
                <w:sz w:val="18"/>
                <w:szCs w:val="22"/>
              </w:rPr>
              <w:t>Лазуков</w:t>
            </w:r>
            <w:proofErr w:type="spellEnd"/>
            <w:r w:rsidRPr="00696566">
              <w:rPr>
                <w:sz w:val="18"/>
                <w:szCs w:val="22"/>
              </w:rPr>
              <w:t xml:space="preserve"> Виктор Павлович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Pr="00696566" w:rsidRDefault="000A36F7" w:rsidP="00803CDF">
            <w:pPr>
              <w:ind w:firstLine="264"/>
              <w:rPr>
                <w:sz w:val="18"/>
                <w:szCs w:val="22"/>
              </w:rPr>
            </w:pPr>
            <w:r w:rsidRPr="00696566">
              <w:rPr>
                <w:sz w:val="18"/>
                <w:szCs w:val="22"/>
              </w:rPr>
              <w:t>Основы законодательства в сфере дорожного движения.</w:t>
            </w:r>
          </w:p>
          <w:p w:rsidR="000A36F7" w:rsidRPr="00696566" w:rsidRDefault="000A36F7" w:rsidP="00803CDF">
            <w:pPr>
              <w:ind w:firstLine="264"/>
              <w:rPr>
                <w:sz w:val="18"/>
                <w:szCs w:val="22"/>
              </w:rPr>
            </w:pPr>
            <w:r w:rsidRPr="00696566">
              <w:rPr>
                <w:sz w:val="18"/>
                <w:szCs w:val="22"/>
              </w:rPr>
              <w:t>Основы управления транспортными средствами.</w:t>
            </w:r>
          </w:p>
          <w:p w:rsidR="000A36F7" w:rsidRPr="00696566" w:rsidRDefault="000A36F7" w:rsidP="00803CDF">
            <w:pPr>
              <w:ind w:firstLine="264"/>
              <w:rPr>
                <w:sz w:val="18"/>
                <w:szCs w:val="22"/>
              </w:rPr>
            </w:pPr>
            <w:r w:rsidRPr="00696566">
              <w:rPr>
                <w:sz w:val="18"/>
                <w:szCs w:val="22"/>
              </w:rPr>
              <w:t>Устройство и техническое обслуживание т</w:t>
            </w:r>
            <w:r>
              <w:rPr>
                <w:sz w:val="18"/>
                <w:szCs w:val="22"/>
              </w:rPr>
              <w:t>ранспортных средств категории «А</w:t>
            </w:r>
            <w:r w:rsidRPr="00696566">
              <w:rPr>
                <w:sz w:val="18"/>
                <w:szCs w:val="22"/>
              </w:rPr>
              <w:t>» как объектов управления.</w:t>
            </w:r>
          </w:p>
          <w:p w:rsidR="000A36F7" w:rsidRPr="00696566" w:rsidRDefault="000A36F7" w:rsidP="00803CDF">
            <w:pPr>
              <w:ind w:firstLine="264"/>
              <w:rPr>
                <w:sz w:val="18"/>
                <w:szCs w:val="22"/>
              </w:rPr>
            </w:pPr>
            <w:r w:rsidRPr="00696566">
              <w:rPr>
                <w:sz w:val="18"/>
                <w:szCs w:val="22"/>
              </w:rPr>
              <w:t>Основы управления транс</w:t>
            </w:r>
            <w:r>
              <w:rPr>
                <w:sz w:val="18"/>
                <w:szCs w:val="22"/>
              </w:rPr>
              <w:t>портными средствами категории «А</w:t>
            </w:r>
            <w:r w:rsidRPr="00696566">
              <w:rPr>
                <w:sz w:val="18"/>
                <w:szCs w:val="22"/>
              </w:rPr>
              <w:t>».</w:t>
            </w:r>
          </w:p>
          <w:p w:rsidR="000A36F7" w:rsidRPr="00696566" w:rsidRDefault="000A36F7" w:rsidP="00803CDF">
            <w:pPr>
              <w:ind w:firstLine="264"/>
              <w:rPr>
                <w:sz w:val="18"/>
                <w:szCs w:val="22"/>
              </w:rPr>
            </w:pPr>
            <w:r w:rsidRPr="00696566">
              <w:rPr>
                <w:sz w:val="18"/>
                <w:szCs w:val="22"/>
              </w:rPr>
              <w:t>Организация и выполнение грузовых перевозок автомобильным транспортом.</w:t>
            </w:r>
          </w:p>
          <w:p w:rsidR="000A36F7" w:rsidRPr="00696566" w:rsidRDefault="000A36F7" w:rsidP="00803CDF">
            <w:pPr>
              <w:ind w:firstLine="264"/>
              <w:rPr>
                <w:sz w:val="18"/>
                <w:szCs w:val="22"/>
              </w:rPr>
            </w:pPr>
            <w:r w:rsidRPr="00696566">
              <w:rPr>
                <w:sz w:val="18"/>
                <w:szCs w:val="22"/>
              </w:rPr>
              <w:t>Организация и выполнение пассажирских перевозок автомобильным транспортом.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Pr="00696566" w:rsidRDefault="000A36F7" w:rsidP="00803CDF">
            <w:pPr>
              <w:ind w:firstLine="318"/>
              <w:rPr>
                <w:sz w:val="18"/>
                <w:szCs w:val="22"/>
                <w:u w:val="single"/>
              </w:rPr>
            </w:pPr>
            <w:r w:rsidRPr="00696566">
              <w:rPr>
                <w:sz w:val="18"/>
                <w:szCs w:val="22"/>
                <w:u w:val="single"/>
              </w:rPr>
              <w:t>Высшее образование</w:t>
            </w:r>
          </w:p>
          <w:p w:rsidR="000A36F7" w:rsidRPr="00696566" w:rsidRDefault="000A36F7" w:rsidP="00803CDF">
            <w:pPr>
              <w:ind w:firstLine="318"/>
              <w:rPr>
                <w:sz w:val="18"/>
                <w:szCs w:val="22"/>
              </w:rPr>
            </w:pPr>
            <w:proofErr w:type="spellStart"/>
            <w:r w:rsidRPr="00696566">
              <w:rPr>
                <w:sz w:val="18"/>
                <w:szCs w:val="22"/>
              </w:rPr>
              <w:t>Аркалыкский</w:t>
            </w:r>
            <w:proofErr w:type="spellEnd"/>
            <w:r w:rsidRPr="00696566">
              <w:rPr>
                <w:sz w:val="18"/>
                <w:szCs w:val="22"/>
              </w:rPr>
              <w:t xml:space="preserve"> педагогический институт </w:t>
            </w:r>
            <w:proofErr w:type="spellStart"/>
            <w:r w:rsidRPr="00696566">
              <w:rPr>
                <w:sz w:val="18"/>
                <w:szCs w:val="22"/>
              </w:rPr>
              <w:t>им.И.Алтансарина</w:t>
            </w:r>
            <w:proofErr w:type="spellEnd"/>
            <w:r>
              <w:rPr>
                <w:sz w:val="18"/>
                <w:szCs w:val="22"/>
              </w:rPr>
              <w:t xml:space="preserve"> квалификация «учитель</w:t>
            </w:r>
            <w:r w:rsidRPr="00696566">
              <w:rPr>
                <w:sz w:val="18"/>
                <w:szCs w:val="22"/>
              </w:rPr>
              <w:t xml:space="preserve"> математики»</w:t>
            </w:r>
            <w:r>
              <w:rPr>
                <w:sz w:val="18"/>
                <w:szCs w:val="22"/>
              </w:rPr>
              <w:t xml:space="preserve"> </w:t>
            </w:r>
            <w:r w:rsidRPr="00696566">
              <w:rPr>
                <w:sz w:val="18"/>
                <w:szCs w:val="22"/>
              </w:rPr>
              <w:t xml:space="preserve">Диплом № 120732 от 28.06.1988 </w:t>
            </w:r>
          </w:p>
          <w:p w:rsidR="000A36F7" w:rsidRPr="00696566" w:rsidRDefault="000A36F7" w:rsidP="00803CDF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Pr="00696566" w:rsidRDefault="000A36F7" w:rsidP="00803CDF">
            <w:pPr>
              <w:ind w:firstLine="317"/>
              <w:rPr>
                <w:sz w:val="18"/>
                <w:szCs w:val="22"/>
              </w:rPr>
            </w:pPr>
            <w:r w:rsidRPr="00696566">
              <w:rPr>
                <w:sz w:val="18"/>
                <w:szCs w:val="22"/>
              </w:rPr>
              <w:t>Свидетельство «По программе педагогические основы деятельности преподавателя по подготовке водителей,  а/т»    №2296 ГБОУ ДПО ЧИРПО  14.09.12г.</w:t>
            </w:r>
          </w:p>
          <w:p w:rsidR="000A36F7" w:rsidRPr="00696566" w:rsidRDefault="000A36F7" w:rsidP="00803CDF">
            <w:pPr>
              <w:ind w:left="-108" w:right="-108"/>
              <w:jc w:val="center"/>
              <w:rPr>
                <w:sz w:val="18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6F7" w:rsidRPr="00696566" w:rsidRDefault="000A36F7" w:rsidP="00803CDF">
            <w:pPr>
              <w:jc w:val="center"/>
              <w:rPr>
                <w:sz w:val="18"/>
                <w:szCs w:val="16"/>
              </w:rPr>
            </w:pPr>
            <w:r w:rsidRPr="00696566">
              <w:rPr>
                <w:sz w:val="18"/>
                <w:szCs w:val="16"/>
              </w:rPr>
              <w:t>Состоит в штате</w:t>
            </w:r>
          </w:p>
          <w:p w:rsidR="000A36F7" w:rsidRPr="00696566" w:rsidRDefault="000A36F7" w:rsidP="00803CDF">
            <w:pPr>
              <w:jc w:val="center"/>
              <w:rPr>
                <w:sz w:val="18"/>
              </w:rPr>
            </w:pPr>
            <w:r>
              <w:rPr>
                <w:sz w:val="18"/>
                <w:szCs w:val="16"/>
              </w:rPr>
              <w:t>трудовой договор №</w:t>
            </w:r>
            <w:r w:rsidRPr="00696566">
              <w:rPr>
                <w:sz w:val="18"/>
                <w:szCs w:val="16"/>
              </w:rPr>
              <w:t>3 от 01.07.2016г</w:t>
            </w:r>
          </w:p>
        </w:tc>
      </w:tr>
      <w:tr w:rsidR="000A36F7" w:rsidTr="00803CDF">
        <w:trPr>
          <w:trHeight w:val="126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Pr="00696566" w:rsidRDefault="000A36F7" w:rsidP="000A36F7">
            <w:pPr>
              <w:numPr>
                <w:ilvl w:val="0"/>
                <w:numId w:val="2"/>
              </w:numPr>
              <w:snapToGrid w:val="0"/>
              <w:ind w:hanging="993"/>
              <w:jc w:val="center"/>
              <w:rPr>
                <w:sz w:val="18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Pr="00696566" w:rsidRDefault="000A36F7" w:rsidP="00803CDF">
            <w:pPr>
              <w:rPr>
                <w:sz w:val="18"/>
                <w:szCs w:val="22"/>
              </w:rPr>
            </w:pPr>
            <w:r w:rsidRPr="00696566">
              <w:rPr>
                <w:sz w:val="18"/>
                <w:szCs w:val="22"/>
              </w:rPr>
              <w:t xml:space="preserve">Кузнецова Галина Леонидовна 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Pr="00696566" w:rsidRDefault="000A36F7" w:rsidP="00803CDF">
            <w:pPr>
              <w:pStyle w:val="ConsPlusNormal"/>
              <w:ind w:firstLine="405"/>
              <w:rPr>
                <w:sz w:val="18"/>
                <w:szCs w:val="22"/>
              </w:rPr>
            </w:pPr>
            <w:r w:rsidRPr="00696566">
              <w:rPr>
                <w:rFonts w:ascii="Times New Roman" w:hAnsi="Times New Roman" w:cs="Times New Roman"/>
                <w:sz w:val="18"/>
                <w:szCs w:val="22"/>
              </w:rPr>
              <w:t xml:space="preserve"> «Психофизиологические основы деятельности водителя»</w:t>
            </w:r>
          </w:p>
          <w:p w:rsidR="000A36F7" w:rsidRPr="00696566" w:rsidRDefault="000A36F7" w:rsidP="00803CDF">
            <w:pPr>
              <w:ind w:firstLine="405"/>
              <w:rPr>
                <w:sz w:val="18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Pr="00696566" w:rsidRDefault="000A36F7" w:rsidP="00803CDF">
            <w:pPr>
              <w:ind w:firstLine="318"/>
              <w:rPr>
                <w:sz w:val="18"/>
                <w:szCs w:val="22"/>
                <w:u w:val="single"/>
              </w:rPr>
            </w:pPr>
            <w:r w:rsidRPr="00696566">
              <w:rPr>
                <w:sz w:val="18"/>
                <w:szCs w:val="22"/>
                <w:u w:val="single"/>
              </w:rPr>
              <w:t>Высшее образование</w:t>
            </w:r>
          </w:p>
          <w:p w:rsidR="000A36F7" w:rsidRPr="00696566" w:rsidRDefault="000A36F7" w:rsidP="00803CDF">
            <w:pPr>
              <w:ind w:firstLine="318"/>
              <w:rPr>
                <w:sz w:val="18"/>
                <w:szCs w:val="22"/>
              </w:rPr>
            </w:pPr>
            <w:r w:rsidRPr="00696566">
              <w:rPr>
                <w:sz w:val="18"/>
                <w:szCs w:val="22"/>
              </w:rPr>
              <w:t>НОУ Современная  Гуманитарная Академия  по специальности Психология труда и организационная психология « по направлению «ПСИХОЛОГИЯ» диплом №ВБА01588388 от 20.07.05 НОУ СГА г. Москва</w:t>
            </w:r>
          </w:p>
          <w:p w:rsidR="000A36F7" w:rsidRPr="00696566" w:rsidRDefault="000A36F7" w:rsidP="00803CDF">
            <w:pPr>
              <w:rPr>
                <w:sz w:val="18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Pr="00696566" w:rsidRDefault="000A36F7" w:rsidP="00803CDF">
            <w:pPr>
              <w:ind w:left="-108" w:right="-108" w:firstLine="425"/>
              <w:rPr>
                <w:sz w:val="18"/>
                <w:szCs w:val="22"/>
              </w:rPr>
            </w:pPr>
            <w:r w:rsidRPr="00696566">
              <w:rPr>
                <w:sz w:val="18"/>
                <w:szCs w:val="22"/>
              </w:rPr>
              <w:t xml:space="preserve">Свидетельство «По программе педагогические основы деятельности преподавателя по подготовке водителей,  а/т»  № АУЦ0056П в ЧУДПО «Абсолют </w:t>
            </w:r>
            <w:r>
              <w:rPr>
                <w:sz w:val="18"/>
                <w:szCs w:val="22"/>
              </w:rPr>
              <w:t xml:space="preserve"> </w:t>
            </w:r>
            <w:r w:rsidRPr="00696566">
              <w:rPr>
                <w:sz w:val="18"/>
                <w:szCs w:val="22"/>
              </w:rPr>
              <w:t>УЦ ЧИР» 15.10.14г.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6F7" w:rsidRPr="00696566" w:rsidRDefault="000A36F7" w:rsidP="00803CDF">
            <w:pPr>
              <w:jc w:val="center"/>
              <w:rPr>
                <w:sz w:val="18"/>
                <w:szCs w:val="16"/>
              </w:rPr>
            </w:pPr>
            <w:r w:rsidRPr="00696566">
              <w:rPr>
                <w:sz w:val="18"/>
                <w:szCs w:val="16"/>
              </w:rPr>
              <w:t>Состоит в штате</w:t>
            </w:r>
          </w:p>
          <w:p w:rsidR="000A36F7" w:rsidRPr="00696566" w:rsidRDefault="000A36F7" w:rsidP="00803CDF">
            <w:pPr>
              <w:jc w:val="center"/>
              <w:rPr>
                <w:sz w:val="18"/>
              </w:rPr>
            </w:pPr>
            <w:r>
              <w:rPr>
                <w:sz w:val="18"/>
                <w:szCs w:val="16"/>
              </w:rPr>
              <w:t>трудовой договор №</w:t>
            </w:r>
            <w:r w:rsidRPr="00696566">
              <w:rPr>
                <w:sz w:val="18"/>
                <w:szCs w:val="16"/>
              </w:rPr>
              <w:t>9 от 01.07.2016г</w:t>
            </w:r>
          </w:p>
        </w:tc>
      </w:tr>
      <w:tr w:rsidR="000A36F7" w:rsidTr="00803CDF">
        <w:trPr>
          <w:trHeight w:val="264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Pr="00696566" w:rsidRDefault="000A36F7" w:rsidP="000A36F7">
            <w:pPr>
              <w:numPr>
                <w:ilvl w:val="0"/>
                <w:numId w:val="2"/>
              </w:numPr>
              <w:snapToGrid w:val="0"/>
              <w:ind w:hanging="993"/>
              <w:jc w:val="center"/>
              <w:rPr>
                <w:sz w:val="18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Pr="00696566" w:rsidRDefault="000A36F7" w:rsidP="00803CDF">
            <w:pPr>
              <w:rPr>
                <w:sz w:val="18"/>
                <w:szCs w:val="22"/>
              </w:rPr>
            </w:pPr>
            <w:proofErr w:type="spellStart"/>
            <w:r w:rsidRPr="00696566">
              <w:rPr>
                <w:sz w:val="18"/>
                <w:szCs w:val="22"/>
              </w:rPr>
              <w:t>Бутрик</w:t>
            </w:r>
            <w:proofErr w:type="spellEnd"/>
            <w:r w:rsidRPr="00696566">
              <w:rPr>
                <w:sz w:val="18"/>
                <w:szCs w:val="22"/>
              </w:rPr>
              <w:t xml:space="preserve"> Наталья Владимировна 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Pr="00696566" w:rsidRDefault="000A36F7" w:rsidP="00803CDF">
            <w:pPr>
              <w:pStyle w:val="ConsPlusNormal"/>
              <w:ind w:firstLine="405"/>
              <w:rPr>
                <w:sz w:val="18"/>
                <w:szCs w:val="22"/>
              </w:rPr>
            </w:pPr>
            <w:r w:rsidRPr="00696566">
              <w:rPr>
                <w:rFonts w:ascii="Times New Roman" w:hAnsi="Times New Roman" w:cs="Times New Roman"/>
                <w:sz w:val="18"/>
                <w:szCs w:val="22"/>
              </w:rPr>
              <w:t xml:space="preserve"> «Первая помощь при дорожно-транспортном происшествии»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Pr="00696566" w:rsidRDefault="000A36F7" w:rsidP="00803CDF">
            <w:pPr>
              <w:ind w:firstLine="318"/>
              <w:rPr>
                <w:sz w:val="18"/>
                <w:szCs w:val="22"/>
                <w:u w:val="single"/>
              </w:rPr>
            </w:pPr>
            <w:r w:rsidRPr="00696566">
              <w:rPr>
                <w:sz w:val="18"/>
                <w:szCs w:val="22"/>
                <w:u w:val="single"/>
              </w:rPr>
              <w:t>Среднее профессиональное образование</w:t>
            </w:r>
          </w:p>
          <w:p w:rsidR="000A36F7" w:rsidRPr="00696566" w:rsidRDefault="000A36F7" w:rsidP="00803CDF">
            <w:pPr>
              <w:ind w:firstLine="318"/>
              <w:rPr>
                <w:sz w:val="18"/>
                <w:szCs w:val="22"/>
              </w:rPr>
            </w:pPr>
            <w:r w:rsidRPr="00696566">
              <w:rPr>
                <w:sz w:val="18"/>
                <w:szCs w:val="22"/>
              </w:rPr>
              <w:t xml:space="preserve">ГОУ Троицкое медицинское училище  Квалификация «медицинская сестра» по специализации «Сестринское    дело»,  диплом </w:t>
            </w:r>
            <w:r>
              <w:rPr>
                <w:sz w:val="18"/>
                <w:szCs w:val="22"/>
              </w:rPr>
              <w:t xml:space="preserve">  </w:t>
            </w:r>
            <w:proofErr w:type="gramStart"/>
            <w:r>
              <w:rPr>
                <w:sz w:val="18"/>
                <w:szCs w:val="22"/>
              </w:rPr>
              <w:t>СБ</w:t>
            </w:r>
            <w:proofErr w:type="gramEnd"/>
            <w:r>
              <w:rPr>
                <w:sz w:val="18"/>
                <w:szCs w:val="22"/>
              </w:rPr>
              <w:t>№</w:t>
            </w:r>
            <w:r w:rsidRPr="00696566">
              <w:rPr>
                <w:sz w:val="18"/>
                <w:szCs w:val="22"/>
              </w:rPr>
              <w:t>2074630  от 29.06.1999г.</w:t>
            </w:r>
          </w:p>
          <w:p w:rsidR="000A36F7" w:rsidRPr="00696566" w:rsidRDefault="000A36F7" w:rsidP="00803CDF">
            <w:pPr>
              <w:ind w:firstLine="318"/>
              <w:rPr>
                <w:sz w:val="18"/>
                <w:szCs w:val="22"/>
              </w:rPr>
            </w:pPr>
            <w:r w:rsidRPr="00696566">
              <w:rPr>
                <w:sz w:val="18"/>
                <w:szCs w:val="22"/>
              </w:rPr>
              <w:t>ГОУ Троицкое медицинское училище  по специализации «Сестринское    дело» сертификат</w:t>
            </w:r>
            <w:proofErr w:type="gramStart"/>
            <w:r w:rsidRPr="00696566">
              <w:rPr>
                <w:sz w:val="18"/>
                <w:szCs w:val="22"/>
              </w:rPr>
              <w:t xml:space="preserve"> А</w:t>
            </w:r>
            <w:proofErr w:type="gramEnd"/>
            <w:r w:rsidRPr="00696566">
              <w:rPr>
                <w:sz w:val="18"/>
                <w:szCs w:val="22"/>
              </w:rPr>
              <w:t>№3598669, регистрационный номер 172 от 30.10.2009г.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F7" w:rsidRPr="00696566" w:rsidRDefault="000A36F7" w:rsidP="00803CDF">
            <w:pPr>
              <w:ind w:firstLine="317"/>
              <w:rPr>
                <w:sz w:val="18"/>
                <w:szCs w:val="22"/>
              </w:rPr>
            </w:pPr>
            <w:r w:rsidRPr="00696566">
              <w:rPr>
                <w:sz w:val="18"/>
                <w:szCs w:val="22"/>
              </w:rPr>
              <w:t>Удостоверение</w:t>
            </w:r>
            <w:proofErr w:type="gramStart"/>
            <w:r w:rsidRPr="00696566">
              <w:rPr>
                <w:sz w:val="18"/>
                <w:szCs w:val="22"/>
              </w:rPr>
              <w:t xml:space="preserve"> П</w:t>
            </w:r>
            <w:proofErr w:type="gramEnd"/>
            <w:r w:rsidRPr="00696566">
              <w:rPr>
                <w:sz w:val="18"/>
                <w:szCs w:val="22"/>
              </w:rPr>
              <w:t>о программе Первая помощь на месте происшествия» удостоверения № 1407 МБУ «УМЦ  Медицина катастроф» 25.10.2014г. Диплом о профессиональной переподготовке  по образовательной программе «Теория и методика</w:t>
            </w:r>
            <w:r>
              <w:rPr>
                <w:sz w:val="18"/>
                <w:szCs w:val="22"/>
              </w:rPr>
              <w:t xml:space="preserve"> профессионального образования» </w:t>
            </w:r>
            <w:r w:rsidRPr="00696566">
              <w:rPr>
                <w:sz w:val="18"/>
                <w:szCs w:val="22"/>
              </w:rPr>
              <w:t>№АУЦ 0068П  от 16.11.2</w:t>
            </w:r>
            <w:r>
              <w:rPr>
                <w:sz w:val="18"/>
                <w:szCs w:val="22"/>
              </w:rPr>
              <w:t xml:space="preserve">014г. </w:t>
            </w:r>
            <w:r w:rsidRPr="00696566">
              <w:rPr>
                <w:sz w:val="18"/>
                <w:szCs w:val="22"/>
              </w:rPr>
              <w:t>ЧУДПО «АУЦ».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6F7" w:rsidRPr="00696566" w:rsidRDefault="000A36F7" w:rsidP="00803CDF">
            <w:pPr>
              <w:jc w:val="center"/>
              <w:rPr>
                <w:sz w:val="18"/>
                <w:szCs w:val="16"/>
              </w:rPr>
            </w:pPr>
            <w:r w:rsidRPr="00696566">
              <w:rPr>
                <w:sz w:val="18"/>
                <w:szCs w:val="16"/>
              </w:rPr>
              <w:t>Состоит в штате</w:t>
            </w:r>
          </w:p>
          <w:p w:rsidR="000A36F7" w:rsidRPr="00696566" w:rsidRDefault="000A36F7" w:rsidP="00803CDF">
            <w:pPr>
              <w:jc w:val="center"/>
              <w:rPr>
                <w:sz w:val="18"/>
                <w:szCs w:val="16"/>
              </w:rPr>
            </w:pPr>
            <w:r w:rsidRPr="00696566">
              <w:rPr>
                <w:sz w:val="18"/>
                <w:szCs w:val="16"/>
              </w:rPr>
              <w:t>трудовой договор</w:t>
            </w:r>
          </w:p>
          <w:p w:rsidR="000A36F7" w:rsidRPr="00696566" w:rsidRDefault="000A36F7" w:rsidP="00803CDF">
            <w:pPr>
              <w:jc w:val="center"/>
              <w:rPr>
                <w:sz w:val="18"/>
              </w:rPr>
            </w:pPr>
            <w:r>
              <w:rPr>
                <w:sz w:val="18"/>
                <w:szCs w:val="16"/>
              </w:rPr>
              <w:t>№</w:t>
            </w:r>
            <w:r w:rsidRPr="00696566">
              <w:rPr>
                <w:sz w:val="18"/>
                <w:szCs w:val="16"/>
              </w:rPr>
              <w:t xml:space="preserve">1 от 01.07.2016г </w:t>
            </w:r>
          </w:p>
        </w:tc>
      </w:tr>
    </w:tbl>
    <w:p w:rsidR="001C26BA" w:rsidRDefault="001C26BA"/>
    <w:sectPr w:rsidR="001C26BA" w:rsidSect="000A36F7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284" w:firstLine="0"/>
      </w:pPr>
    </w:lvl>
  </w:abstractNum>
  <w:abstractNum w:abstractNumId="1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720"/>
      </w:pPr>
      <w:rPr>
        <w:sz w:val="16"/>
        <w:szCs w:val="16"/>
      </w:rPr>
    </w:lvl>
  </w:abstractNum>
  <w:abstractNum w:abstractNumId="2">
    <w:nsid w:val="00000008"/>
    <w:multiLevelType w:val="singleLevel"/>
    <w:tmpl w:val="00000008"/>
    <w:name w:val="WW8Num13"/>
    <w:lvl w:ilvl="0">
      <w:start w:val="1"/>
      <w:numFmt w:val="upperRoman"/>
      <w:lvlText w:val="%1."/>
      <w:lvlJc w:val="left"/>
      <w:pPr>
        <w:tabs>
          <w:tab w:val="num" w:pos="-360"/>
        </w:tabs>
        <w:ind w:left="720" w:hanging="720"/>
      </w:pPr>
      <w:rPr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F0"/>
    <w:rsid w:val="000A36F7"/>
    <w:rsid w:val="001C26BA"/>
    <w:rsid w:val="00E6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6F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6F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1872</Words>
  <Characters>10673</Characters>
  <Application>Microsoft Office Word</Application>
  <DocSecurity>0</DocSecurity>
  <Lines>88</Lines>
  <Paragraphs>25</Paragraphs>
  <ScaleCrop>false</ScaleCrop>
  <Company/>
  <LinksUpToDate>false</LinksUpToDate>
  <CharactersWithSpaces>12520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2016-09-12T12:21:00Z</dcterms:created>
  <dcterms:modified xsi:type="dcterms:W3CDTF">2016-09-12T12:22:00Z</dcterms:modified>
</cp:coreProperties>
</file>